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3DE4D76" w14:textId="77777777" w:rsidR="00FD1CEE" w:rsidRPr="00B86F6F" w:rsidRDefault="00062E6F" w:rsidP="00B86F6F">
      <w:pPr>
        <w:rPr>
          <w:rFonts w:ascii="Arial" w:hAnsi="Arial" w:cs="Arial"/>
          <w:color w:val="FF0000"/>
          <w:sz w:val="20"/>
          <w:szCs w:val="20"/>
        </w:rPr>
      </w:pPr>
      <w:r w:rsidRPr="00B86F6F">
        <w:rPr>
          <w:noProof/>
          <w:color w:val="FF0000"/>
        </w:rPr>
        <mc:AlternateContent>
          <mc:Choice Requires="wps">
            <w:drawing>
              <wp:anchor distT="0" distB="0" distL="114300" distR="114300" simplePos="0" relativeHeight="251639808" behindDoc="0" locked="0" layoutInCell="1" allowOverlap="1" wp14:anchorId="6D34E2BC" wp14:editId="20EB3BDD">
                <wp:simplePos x="0" y="0"/>
                <wp:positionH relativeFrom="column">
                  <wp:posOffset>4563110</wp:posOffset>
                </wp:positionH>
                <wp:positionV relativeFrom="paragraph">
                  <wp:posOffset>-418465</wp:posOffset>
                </wp:positionV>
                <wp:extent cx="2154555" cy="756285"/>
                <wp:effectExtent l="0" t="2540" r="1270" b="317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4555" cy="7562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8D9CA4" w14:textId="77777777" w:rsidR="003A4C58" w:rsidRDefault="003A4C58" w:rsidP="00B86F6F">
                            <w:pPr>
                              <w:suppressAutoHyphens w:val="0"/>
                              <w:autoSpaceDE w:val="0"/>
                              <w:autoSpaceDN w:val="0"/>
                              <w:adjustRightInd w:val="0"/>
                              <w:rPr>
                                <w:rFonts w:ascii="Arial-ItalicMT" w:hAnsi="Arial-ItalicMT" w:cs="Arial-ItalicMT"/>
                                <w:i/>
                                <w:iCs/>
                                <w:sz w:val="18"/>
                                <w:szCs w:val="18"/>
                                <w:lang w:eastAsia="it-IT"/>
                              </w:rPr>
                            </w:pPr>
                          </w:p>
                          <w:p w14:paraId="63BF0DE0" w14:textId="4E788A1A" w:rsidR="003A4C58" w:rsidRPr="00033143" w:rsidRDefault="003A4C58" w:rsidP="00B86F6F">
                            <w:pPr>
                              <w:suppressAutoHyphens w:val="0"/>
                              <w:autoSpaceDE w:val="0"/>
                              <w:autoSpaceDN w:val="0"/>
                              <w:adjustRightInd w:val="0"/>
                              <w:rPr>
                                <w:rFonts w:ascii="Arial" w:hAnsi="Arial" w:cs="Arial"/>
                                <w:iCs/>
                                <w:sz w:val="18"/>
                                <w:szCs w:val="18"/>
                                <w:lang w:eastAsia="it-IT"/>
                              </w:rPr>
                            </w:pPr>
                            <w:r w:rsidRPr="00033143">
                              <w:rPr>
                                <w:rFonts w:ascii="Arial" w:hAnsi="Arial" w:cs="Arial"/>
                                <w:iCs/>
                                <w:sz w:val="18"/>
                                <w:szCs w:val="18"/>
                                <w:lang w:eastAsia="it-IT"/>
                              </w:rPr>
                              <w:t>Allegato 2</w:t>
                            </w:r>
                            <w:r w:rsidR="00105061">
                              <w:rPr>
                                <w:rFonts w:ascii="Arial" w:hAnsi="Arial" w:cs="Arial"/>
                                <w:iCs/>
                                <w:sz w:val="18"/>
                                <w:szCs w:val="18"/>
                                <w:lang w:eastAsia="it-IT"/>
                              </w:rPr>
                              <w:t>A</w:t>
                            </w:r>
                          </w:p>
                          <w:p w14:paraId="33844376" w14:textId="77777777" w:rsidR="003A4C58" w:rsidRPr="001C070C" w:rsidRDefault="003A4C58" w:rsidP="00B86F6F">
                            <w:pPr>
                              <w:suppressAutoHyphens w:val="0"/>
                              <w:autoSpaceDE w:val="0"/>
                              <w:autoSpaceDN w:val="0"/>
                              <w:adjustRightInd w:val="0"/>
                              <w:rPr>
                                <w:rFonts w:ascii="Arial" w:hAnsi="Arial" w:cs="Arial"/>
                                <w:sz w:val="18"/>
                                <w:szCs w:val="18"/>
                                <w:lang w:eastAsia="it-IT"/>
                              </w:rPr>
                            </w:pPr>
                            <w:r w:rsidRPr="00033143">
                              <w:rPr>
                                <w:rFonts w:ascii="Arial" w:hAnsi="Arial" w:cs="Arial"/>
                                <w:sz w:val="18"/>
                                <w:szCs w:val="18"/>
                                <w:lang w:eastAsia="it-IT"/>
                              </w:rPr>
                              <w:t xml:space="preserve">Delibera </w:t>
                            </w:r>
                            <w:r w:rsidRPr="001C070C">
                              <w:rPr>
                                <w:rFonts w:ascii="Arial" w:hAnsi="Arial" w:cs="Arial"/>
                                <w:sz w:val="18"/>
                                <w:szCs w:val="18"/>
                                <w:lang w:eastAsia="it-IT"/>
                              </w:rPr>
                              <w:t>Giunta del Comune di Russi</w:t>
                            </w:r>
                          </w:p>
                          <w:p w14:paraId="741CCDB8" w14:textId="161E8D08" w:rsidR="003A4C58" w:rsidRPr="00033143" w:rsidRDefault="003A4C58" w:rsidP="00B86F6F">
                            <w:pPr>
                              <w:pStyle w:val="Intestazione"/>
                              <w:rPr>
                                <w:rFonts w:ascii="Arial" w:hAnsi="Arial" w:cs="Arial"/>
                                <w:sz w:val="20"/>
                                <w:szCs w:val="20"/>
                              </w:rPr>
                            </w:pPr>
                            <w:r w:rsidRPr="001C070C">
                              <w:rPr>
                                <w:rFonts w:ascii="Arial" w:hAnsi="Arial" w:cs="Arial"/>
                                <w:iCs/>
                                <w:sz w:val="18"/>
                                <w:szCs w:val="18"/>
                                <w:lang w:eastAsia="it-IT"/>
                              </w:rPr>
                              <w:t xml:space="preserve">n. </w:t>
                            </w:r>
                            <w:r w:rsidR="00A91E51">
                              <w:rPr>
                                <w:rFonts w:ascii="Arial" w:hAnsi="Arial" w:cs="Arial"/>
                                <w:iCs/>
                                <w:sz w:val="18"/>
                                <w:szCs w:val="18"/>
                                <w:lang w:eastAsia="it-IT"/>
                              </w:rPr>
                              <w:t>12</w:t>
                            </w:r>
                            <w:r w:rsidR="003B0320">
                              <w:rPr>
                                <w:rFonts w:ascii="Arial" w:hAnsi="Arial" w:cs="Arial"/>
                                <w:iCs/>
                                <w:sz w:val="18"/>
                                <w:szCs w:val="18"/>
                                <w:lang w:eastAsia="it-IT"/>
                              </w:rPr>
                              <w:t>0</w:t>
                            </w:r>
                            <w:r w:rsidRPr="001C070C">
                              <w:rPr>
                                <w:rFonts w:ascii="Arial" w:hAnsi="Arial" w:cs="Arial"/>
                                <w:iCs/>
                                <w:sz w:val="18"/>
                                <w:szCs w:val="18"/>
                                <w:lang w:eastAsia="it-IT"/>
                              </w:rPr>
                              <w:t xml:space="preserve"> del </w:t>
                            </w:r>
                            <w:r w:rsidR="00A91E51">
                              <w:rPr>
                                <w:rFonts w:ascii="Arial" w:hAnsi="Arial" w:cs="Arial"/>
                                <w:iCs/>
                                <w:sz w:val="18"/>
                                <w:szCs w:val="18"/>
                                <w:lang w:eastAsia="it-IT"/>
                              </w:rPr>
                              <w:t>21/10/2021</w:t>
                            </w:r>
                          </w:p>
                          <w:p w14:paraId="100D1378" w14:textId="77777777" w:rsidR="003A4C58" w:rsidRDefault="003A4C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D34E2BC" id="_x0000_t202" coordsize="21600,21600" o:spt="202" path="m,l,21600r21600,l21600,xe">
                <v:stroke joinstyle="miter"/>
                <v:path gradientshapeok="t" o:connecttype="rect"/>
              </v:shapetype>
              <v:shape id="Casella di testo 2" o:spid="_x0000_s1026" type="#_x0000_t202" style="position:absolute;margin-left:359.3pt;margin-top:-32.95pt;width:169.65pt;height:59.5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ruSDQIAAPcDAAAOAAAAZHJzL2Uyb0RvYy54bWysU9uO0zAQfUfiHyy/07Sh2V2ipqulqyKk&#10;5SItfMDEcRILx2Nst8ny9YydbinwhvCD5fGMz8w5M97cToNmR+m8QlPx1WLJmTQCG2W6in/9sn91&#10;w5kPYBrQaGTFn6Tnt9uXLzajLWWOPepGOkYgxpejrXgfgi2zzIteDuAXaKUhZ4tugECm67LGwUjo&#10;g87y5fIqG9E11qGQ3tPt/ezk24TftlKET23rZWC64lRbSLtLex33bLuBsnNgeyVOZcA/VDGAMpT0&#10;DHUPAdjBqb+gBiUcemzDQuCQYdsqIRMHYrNa/sHmsQcrExcSx9uzTP7/wYqPx8+OqabirzkzMFCL&#10;duCl1sAaxYL0AVkeVRqtLyn40VJ4mN7iRN1OjL19QPHNM4O7Hkwn75zDsZfQUJWr+DK7eDrj+AhS&#10;jx+woXRwCJiAptYNUUIShRE6devp3CE5BSboMl8V66IoOBPkuy6u8psipYDy+bV1PryTOLB4qLij&#10;CUjocHzwIVYD5XNITOZRq2avtE6G6+qdduwINC37tE7ov4VpE4MNxmczYrxJNCOzmWOY6ukkW43N&#10;ExF2OE8f/RY69Oh+cDbS5FXcfz+Ak5zp94ZEe7Nar+OoJmNdXOdkuEtPfekBIwiq4oGz+bgL83gf&#10;rFNdT5nmNhm8I6FblTSIHZmrOtVN05WkOf2EOL6Xdor69V+3PwEAAP//AwBQSwMEFAAGAAgAAAAh&#10;AJWT/czgAAAACwEAAA8AAABkcnMvZG93bnJldi54bWxMj8FuwjAMhu+T9g6RJ+0yQQpbWyhN0TZp&#10;064wHsBtTFvROFUTaHn7hdO42fKn39+fbyfTiQsNrrWsYDGPQBBXVrdcKzj8fs1WIJxH1thZJgVX&#10;crAtHh9yzLQdeUeXva9FCGGXoYLG+z6T0lUNGXRz2xOH29EOBn1Yh1rqAccQbjq5jKJEGmw5fGiw&#10;p8+GqtP+bBQcf8aXeD2W3/6Q7t6SD2zT0l6Ven6a3jcgPE3+H4abflCHIjiV9szaiU5BulglAVUw&#10;S+I1iBsRxWmYSgXx6xJkkcv7DsUfAAAA//8DAFBLAQItABQABgAIAAAAIQC2gziS/gAAAOEBAAAT&#10;AAAAAAAAAAAAAAAAAAAAAABbQ29udGVudF9UeXBlc10ueG1sUEsBAi0AFAAGAAgAAAAhADj9If/W&#10;AAAAlAEAAAsAAAAAAAAAAAAAAAAALwEAAF9yZWxzLy5yZWxzUEsBAi0AFAAGAAgAAAAhAMd+u5IN&#10;AgAA9wMAAA4AAAAAAAAAAAAAAAAALgIAAGRycy9lMm9Eb2MueG1sUEsBAi0AFAAGAAgAAAAhAJWT&#10;/czgAAAACwEAAA8AAAAAAAAAAAAAAAAAZwQAAGRycy9kb3ducmV2LnhtbFBLBQYAAAAABAAEAPMA&#10;AAB0BQAAAAA=&#10;" stroked="f">
                <v:textbox>
                  <w:txbxContent>
                    <w:p w14:paraId="508D9CA4" w14:textId="77777777" w:rsidR="003A4C58" w:rsidRDefault="003A4C58" w:rsidP="00B86F6F">
                      <w:pPr>
                        <w:suppressAutoHyphens w:val="0"/>
                        <w:autoSpaceDE w:val="0"/>
                        <w:autoSpaceDN w:val="0"/>
                        <w:adjustRightInd w:val="0"/>
                        <w:rPr>
                          <w:rFonts w:ascii="Arial-ItalicMT" w:hAnsi="Arial-ItalicMT" w:cs="Arial-ItalicMT"/>
                          <w:i/>
                          <w:iCs/>
                          <w:sz w:val="18"/>
                          <w:szCs w:val="18"/>
                          <w:lang w:eastAsia="it-IT"/>
                        </w:rPr>
                      </w:pPr>
                    </w:p>
                    <w:p w14:paraId="63BF0DE0" w14:textId="4E788A1A" w:rsidR="003A4C58" w:rsidRPr="00033143" w:rsidRDefault="003A4C58" w:rsidP="00B86F6F">
                      <w:pPr>
                        <w:suppressAutoHyphens w:val="0"/>
                        <w:autoSpaceDE w:val="0"/>
                        <w:autoSpaceDN w:val="0"/>
                        <w:adjustRightInd w:val="0"/>
                        <w:rPr>
                          <w:rFonts w:ascii="Arial" w:hAnsi="Arial" w:cs="Arial"/>
                          <w:iCs/>
                          <w:sz w:val="18"/>
                          <w:szCs w:val="18"/>
                          <w:lang w:eastAsia="it-IT"/>
                        </w:rPr>
                      </w:pPr>
                      <w:r w:rsidRPr="00033143">
                        <w:rPr>
                          <w:rFonts w:ascii="Arial" w:hAnsi="Arial" w:cs="Arial"/>
                          <w:iCs/>
                          <w:sz w:val="18"/>
                          <w:szCs w:val="18"/>
                          <w:lang w:eastAsia="it-IT"/>
                        </w:rPr>
                        <w:t>Allegato 2</w:t>
                      </w:r>
                      <w:r w:rsidR="00105061">
                        <w:rPr>
                          <w:rFonts w:ascii="Arial" w:hAnsi="Arial" w:cs="Arial"/>
                          <w:iCs/>
                          <w:sz w:val="18"/>
                          <w:szCs w:val="18"/>
                          <w:lang w:eastAsia="it-IT"/>
                        </w:rPr>
                        <w:t>A</w:t>
                      </w:r>
                    </w:p>
                    <w:p w14:paraId="33844376" w14:textId="77777777" w:rsidR="003A4C58" w:rsidRPr="001C070C" w:rsidRDefault="003A4C58" w:rsidP="00B86F6F">
                      <w:pPr>
                        <w:suppressAutoHyphens w:val="0"/>
                        <w:autoSpaceDE w:val="0"/>
                        <w:autoSpaceDN w:val="0"/>
                        <w:adjustRightInd w:val="0"/>
                        <w:rPr>
                          <w:rFonts w:ascii="Arial" w:hAnsi="Arial" w:cs="Arial"/>
                          <w:sz w:val="18"/>
                          <w:szCs w:val="18"/>
                          <w:lang w:eastAsia="it-IT"/>
                        </w:rPr>
                      </w:pPr>
                      <w:r w:rsidRPr="00033143">
                        <w:rPr>
                          <w:rFonts w:ascii="Arial" w:hAnsi="Arial" w:cs="Arial"/>
                          <w:sz w:val="18"/>
                          <w:szCs w:val="18"/>
                          <w:lang w:eastAsia="it-IT"/>
                        </w:rPr>
                        <w:t xml:space="preserve">Delibera </w:t>
                      </w:r>
                      <w:r w:rsidRPr="001C070C">
                        <w:rPr>
                          <w:rFonts w:ascii="Arial" w:hAnsi="Arial" w:cs="Arial"/>
                          <w:sz w:val="18"/>
                          <w:szCs w:val="18"/>
                          <w:lang w:eastAsia="it-IT"/>
                        </w:rPr>
                        <w:t>Giunta del Comune di Russi</w:t>
                      </w:r>
                    </w:p>
                    <w:p w14:paraId="741CCDB8" w14:textId="161E8D08" w:rsidR="003A4C58" w:rsidRPr="00033143" w:rsidRDefault="003A4C58" w:rsidP="00B86F6F">
                      <w:pPr>
                        <w:pStyle w:val="Intestazione"/>
                        <w:rPr>
                          <w:rFonts w:ascii="Arial" w:hAnsi="Arial" w:cs="Arial"/>
                          <w:sz w:val="20"/>
                          <w:szCs w:val="20"/>
                        </w:rPr>
                      </w:pPr>
                      <w:r w:rsidRPr="001C070C">
                        <w:rPr>
                          <w:rFonts w:ascii="Arial" w:hAnsi="Arial" w:cs="Arial"/>
                          <w:iCs/>
                          <w:sz w:val="18"/>
                          <w:szCs w:val="18"/>
                          <w:lang w:eastAsia="it-IT"/>
                        </w:rPr>
                        <w:t xml:space="preserve">n. </w:t>
                      </w:r>
                      <w:r w:rsidR="00A91E51">
                        <w:rPr>
                          <w:rFonts w:ascii="Arial" w:hAnsi="Arial" w:cs="Arial"/>
                          <w:iCs/>
                          <w:sz w:val="18"/>
                          <w:szCs w:val="18"/>
                          <w:lang w:eastAsia="it-IT"/>
                        </w:rPr>
                        <w:t>12</w:t>
                      </w:r>
                      <w:r w:rsidR="003B0320">
                        <w:rPr>
                          <w:rFonts w:ascii="Arial" w:hAnsi="Arial" w:cs="Arial"/>
                          <w:iCs/>
                          <w:sz w:val="18"/>
                          <w:szCs w:val="18"/>
                          <w:lang w:eastAsia="it-IT"/>
                        </w:rPr>
                        <w:t>0</w:t>
                      </w:r>
                      <w:r w:rsidRPr="001C070C">
                        <w:rPr>
                          <w:rFonts w:ascii="Arial" w:hAnsi="Arial" w:cs="Arial"/>
                          <w:iCs/>
                          <w:sz w:val="18"/>
                          <w:szCs w:val="18"/>
                          <w:lang w:eastAsia="it-IT"/>
                        </w:rPr>
                        <w:t xml:space="preserve"> del </w:t>
                      </w:r>
                      <w:r w:rsidR="00A91E51">
                        <w:rPr>
                          <w:rFonts w:ascii="Arial" w:hAnsi="Arial" w:cs="Arial"/>
                          <w:iCs/>
                          <w:sz w:val="18"/>
                          <w:szCs w:val="18"/>
                          <w:lang w:eastAsia="it-IT"/>
                        </w:rPr>
                        <w:t>21/10/2021</w:t>
                      </w:r>
                    </w:p>
                    <w:p w14:paraId="100D1378" w14:textId="77777777" w:rsidR="003A4C58" w:rsidRDefault="003A4C58"/>
                  </w:txbxContent>
                </v:textbox>
              </v:shape>
            </w:pict>
          </mc:Fallback>
        </mc:AlternateContent>
      </w:r>
      <w:r>
        <w:rPr>
          <w:rFonts w:ascii="Arial" w:hAnsi="Arial" w:cs="Arial"/>
          <w:noProof/>
          <w:sz w:val="20"/>
          <w:szCs w:val="20"/>
          <w:lang w:eastAsia="it-IT"/>
        </w:rPr>
        <mc:AlternateContent>
          <mc:Choice Requires="wps">
            <w:drawing>
              <wp:anchor distT="0" distB="0" distL="114300" distR="114300" simplePos="0" relativeHeight="251640832" behindDoc="0" locked="0" layoutInCell="1" allowOverlap="1" wp14:anchorId="7B64409C" wp14:editId="500F8AC5">
                <wp:simplePos x="0" y="0"/>
                <wp:positionH relativeFrom="column">
                  <wp:posOffset>-339725</wp:posOffset>
                </wp:positionH>
                <wp:positionV relativeFrom="paragraph">
                  <wp:posOffset>-318770</wp:posOffset>
                </wp:positionV>
                <wp:extent cx="4112895" cy="237490"/>
                <wp:effectExtent l="2540" t="0" r="0" b="3175"/>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289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2C9136" w14:textId="77777777" w:rsidR="003A4C58" w:rsidRDefault="003A4C58" w:rsidP="00B86F6F">
                            <w:r w:rsidRPr="00B86F6F">
                              <w:rPr>
                                <w:rFonts w:ascii="Arial" w:hAnsi="Arial" w:cs="Arial"/>
                                <w:b/>
                                <w:color w:val="FF0000"/>
                                <w:sz w:val="20"/>
                                <w:szCs w:val="20"/>
                              </w:rPr>
                              <w:t>DA PREDISPORRE SU CARTA INTESTATA DEL RICHIEDENTE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B64409C" id="_x0000_s1027" type="#_x0000_t202" style="position:absolute;margin-left:-26.75pt;margin-top:-25.1pt;width:323.85pt;height:18.7pt;z-index:2516408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oiaDgIAAP4DAAAOAAAAZHJzL2Uyb0RvYy54bWysU8Fu2zAMvQ/YPwi6L469dG2MOEWXIsOA&#10;rhvQ7QNkWY6FyaJGKbG7rx8lJ2nQ3YbpIIgi+cT3SK1ux96wg0KvwVY8n805U1ZCo+2u4j++b9/d&#10;cOaDsI0wYFXFn5Xnt+u3b1aDK1UBHZhGISMQ68vBVbwLwZVZ5mWneuFn4JQlZwvYi0Am7rIGxUDo&#10;vcmK+fxDNgA2DkEq7+n2fnLydcJvWyXD17b1KjBTcaotpB3TXsc9W69EuUPhOi2PZYh/qKIX2tKj&#10;Z6h7EQTbo/4LqtcSwUMbZhL6DNpWS5U4EJt8/orNUyecSlxIHO/OMvn/BysfD9+Q6abiBWdW9NSi&#10;jfDKGMEazYLyAVgRVRqcLyn4yVF4GD/CSN1OjL17APnTMwubTtidukOEoVOioSrzmJldpE44PoLU&#10;wxdo6DmxD5CAxhb7KCGJwgiduvV87pAaA5N0ucjz4mZ5xZkkX/H+erFMLcxEecp26MMnBT2Lh4oj&#10;TUBCF4cHH2I1ojyFxMc8GN1stTHJwF29McgOgqZlm1Yi8CrM2BhsIaZNiPEm0YzMJo5hrMeka9Ig&#10;SlBD80y8EaYhpE9Dhw7wN2cDDWDF/a+9QMWZ+WxJu2W+WMSJTcbi6rogAy899aVHWElQFQ+cTcdN&#10;mKZ871DvOnrp1K070nurkxQvVR3LpyFLCh0/RJziSztFvXzb9R8AAAD//wMAUEsDBBQABgAIAAAA&#10;IQAKzegO3gAAAAsBAAAPAAAAZHJzL2Rvd25yZXYueG1sTI/NTsMwEITvSLyDtUjcWqeBoBLiVBUV&#10;Fw5IFCQ4uvEmjvCfbDcNb8/2RG+zO6PZb5vNbA2bMKbROwGrZQEMXefV6AYBnx8vizWwlKVT0niH&#10;An4xwaa9vmpkrfzJveO0zwOjEpdqKUDnHGrOU6fRyrT0AR15vY9WZhrjwFWUJyq3hpdF8cCtHB1d&#10;0DLgs8buZ3+0Ar6sHtUuvn33yky7135bhTkGIW5v5u0TsIxz/g/DGZ/QoSWmgz86lZgRsKjuKoqe&#10;RVECo0T1eE/iQJtVuQbeNvzyh/YPAAD//wMAUEsBAi0AFAAGAAgAAAAhALaDOJL+AAAA4QEAABMA&#10;AAAAAAAAAAAAAAAAAAAAAFtDb250ZW50X1R5cGVzXS54bWxQSwECLQAUAAYACAAAACEAOP0h/9YA&#10;AACUAQAACwAAAAAAAAAAAAAAAAAvAQAAX3JlbHMvLnJlbHNQSwECLQAUAAYACAAAACEAjhqImg4C&#10;AAD+AwAADgAAAAAAAAAAAAAAAAAuAgAAZHJzL2Uyb0RvYy54bWxQSwECLQAUAAYACAAAACEACs3o&#10;Dt4AAAALAQAADwAAAAAAAAAAAAAAAABoBAAAZHJzL2Rvd25yZXYueG1sUEsFBgAAAAAEAAQA8wAA&#10;AHMFAAAAAA==&#10;" stroked="f">
                <v:textbox style="mso-fit-shape-to-text:t">
                  <w:txbxContent>
                    <w:p w14:paraId="702C9136" w14:textId="77777777" w:rsidR="003A4C58" w:rsidRDefault="003A4C58" w:rsidP="00B86F6F">
                      <w:r w:rsidRPr="00B86F6F">
                        <w:rPr>
                          <w:rFonts w:ascii="Arial" w:hAnsi="Arial" w:cs="Arial"/>
                          <w:b/>
                          <w:color w:val="FF0000"/>
                          <w:sz w:val="20"/>
                          <w:szCs w:val="20"/>
                        </w:rPr>
                        <w:t>DA PREDISPORRE SU CARTA INTESTATA DEL RICHIEDENTE</w:t>
                      </w:r>
                    </w:p>
                  </w:txbxContent>
                </v:textbox>
              </v:shape>
            </w:pict>
          </mc:Fallback>
        </mc:AlternateContent>
      </w:r>
      <w:r w:rsidR="00FD1CEE" w:rsidRPr="00B86F6F">
        <w:rPr>
          <w:rFonts w:ascii="Arial" w:hAnsi="Arial" w:cs="Arial"/>
          <w:b/>
          <w:color w:val="FF0000"/>
          <w:sz w:val="20"/>
          <w:szCs w:val="20"/>
        </w:rPr>
        <w:t xml:space="preserve"> </w:t>
      </w:r>
    </w:p>
    <w:p w14:paraId="524E50DA" w14:textId="77777777" w:rsidR="00FD1CEE" w:rsidRPr="00B86F6F" w:rsidRDefault="00FD1CEE">
      <w:pPr>
        <w:rPr>
          <w:rFonts w:ascii="Arial" w:hAnsi="Arial" w:cs="Arial"/>
          <w:sz w:val="20"/>
          <w:szCs w:val="20"/>
        </w:rPr>
      </w:pPr>
    </w:p>
    <w:p w14:paraId="2180A2C0" w14:textId="77777777" w:rsidR="00FD1CEE" w:rsidRDefault="00FD1CEE">
      <w:pPr>
        <w:rPr>
          <w:rFonts w:ascii="Arial" w:hAnsi="Arial" w:cs="Arial"/>
          <w:sz w:val="20"/>
          <w:szCs w:val="20"/>
        </w:rPr>
      </w:pPr>
    </w:p>
    <w:p w14:paraId="5EF05446" w14:textId="77777777" w:rsidR="00B86F6F" w:rsidRDefault="00B86F6F">
      <w:pPr>
        <w:rPr>
          <w:rFonts w:ascii="Arial" w:hAnsi="Arial" w:cs="Arial"/>
          <w:sz w:val="20"/>
          <w:szCs w:val="20"/>
        </w:rPr>
      </w:pPr>
    </w:p>
    <w:p w14:paraId="44DDE7EE" w14:textId="77777777" w:rsidR="00B86F6F" w:rsidRPr="00B86F6F" w:rsidRDefault="00062E6F">
      <w:pPr>
        <w:rPr>
          <w:rFonts w:ascii="Arial" w:hAnsi="Arial" w:cs="Arial"/>
          <w:sz w:val="20"/>
          <w:szCs w:val="20"/>
        </w:rPr>
      </w:pPr>
      <w:r>
        <w:rPr>
          <w:rFonts w:ascii="Arial" w:hAnsi="Arial" w:cs="Arial"/>
          <w:b/>
          <w:bCs/>
          <w:noProof/>
          <w:sz w:val="20"/>
          <w:szCs w:val="20"/>
          <w:lang w:eastAsia="it-IT"/>
        </w:rPr>
        <mc:AlternateContent>
          <mc:Choice Requires="wps">
            <w:drawing>
              <wp:anchor distT="0" distB="0" distL="114300" distR="114300" simplePos="0" relativeHeight="251641856" behindDoc="0" locked="0" layoutInCell="1" allowOverlap="1" wp14:anchorId="7F4B8932" wp14:editId="0FDB3702">
                <wp:simplePos x="0" y="0"/>
                <wp:positionH relativeFrom="column">
                  <wp:posOffset>4349115</wp:posOffset>
                </wp:positionH>
                <wp:positionV relativeFrom="paragraph">
                  <wp:posOffset>29845</wp:posOffset>
                </wp:positionV>
                <wp:extent cx="2368550" cy="987425"/>
                <wp:effectExtent l="1905" t="0" r="1270" b="0"/>
                <wp:wrapNone/>
                <wp:docPr id="1"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987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FE282"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 xml:space="preserve">Spett.le </w:t>
                            </w:r>
                          </w:p>
                          <w:p w14:paraId="17415A8A" w14:textId="77777777" w:rsidR="003A4C58" w:rsidRPr="00B86F6F" w:rsidRDefault="003A4C58" w:rsidP="00B86F6F">
                            <w:pPr>
                              <w:rPr>
                                <w:rFonts w:ascii="Arial" w:hAnsi="Arial" w:cs="Arial"/>
                                <w:b/>
                                <w:bCs/>
                                <w:sz w:val="20"/>
                                <w:szCs w:val="20"/>
                              </w:rPr>
                            </w:pPr>
                            <w:r>
                              <w:rPr>
                                <w:rFonts w:ascii="Arial" w:hAnsi="Arial" w:cs="Arial"/>
                                <w:b/>
                                <w:bCs/>
                                <w:sz w:val="20"/>
                                <w:szCs w:val="20"/>
                              </w:rPr>
                              <w:t>C</w:t>
                            </w:r>
                            <w:r w:rsidRPr="00B86F6F">
                              <w:rPr>
                                <w:rFonts w:ascii="Arial" w:hAnsi="Arial" w:cs="Arial"/>
                                <w:b/>
                                <w:bCs/>
                                <w:sz w:val="20"/>
                                <w:szCs w:val="20"/>
                              </w:rPr>
                              <w:t>omune di Russi</w:t>
                            </w:r>
                          </w:p>
                          <w:p w14:paraId="413B1448"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Piazza Farini, 1</w:t>
                            </w:r>
                          </w:p>
                          <w:p w14:paraId="1285F82F"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 xml:space="preserve">48026 Russi (RA) </w:t>
                            </w:r>
                          </w:p>
                          <w:p w14:paraId="388ED760" w14:textId="77777777" w:rsidR="003A4C58" w:rsidRDefault="003A4C58" w:rsidP="00B86F6F">
                            <w:proofErr w:type="spellStart"/>
                            <w:r w:rsidRPr="00B86F6F">
                              <w:rPr>
                                <w:rFonts w:ascii="Arial" w:hAnsi="Arial" w:cs="Arial"/>
                                <w:b/>
                                <w:bCs/>
                                <w:sz w:val="20"/>
                                <w:szCs w:val="20"/>
                              </w:rPr>
                              <w:t>pg</w:t>
                            </w:r>
                            <w:proofErr w:type="spellEnd"/>
                            <w:r w:rsidRPr="00B86F6F">
                              <w:rPr>
                                <w:rFonts w:ascii="Arial" w:hAnsi="Arial" w:cs="Arial"/>
                                <w:b/>
                                <w:bCs/>
                                <w:sz w:val="20"/>
                                <w:szCs w:val="20"/>
                              </w:rPr>
                              <w:t>. comune.</w:t>
                            </w:r>
                            <w:hyperlink r:id="rId5" w:history="1">
                              <w:r w:rsidRPr="00B86F6F">
                                <w:rPr>
                                  <w:rStyle w:val="Collegamentoipertestuale"/>
                                  <w:rFonts w:ascii="Arial" w:hAnsi="Arial" w:cs="Arial"/>
                                  <w:b/>
                                  <w:bCs/>
                                  <w:color w:val="auto"/>
                                  <w:sz w:val="20"/>
                                  <w:szCs w:val="20"/>
                                  <w:u w:val="none"/>
                                </w:rPr>
                                <w:t>russi.ra.it@legalmail.it</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4B8932" id="_x0000_s1028" type="#_x0000_t202" style="position:absolute;margin-left:342.45pt;margin-top:2.35pt;width:186.5pt;height:77.7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CVMDQIAAP4DAAAOAAAAZHJzL2Uyb0RvYy54bWysU9tu2zAMfR+wfxD0vjjxkjY14hRdigwD&#10;ugvQ7QNkWbaFyaJGKbGzrx8lp1mwvQ3TgyCK5BHPIbW5H3vDjgq9BlvyxWzOmbISam3bkn/7un+z&#10;5swHYWthwKqSn5Tn99vXrzaDK1QOHZhaISMQ64vBlbwLwRVZ5mWneuFn4JQlZwPYi0AmtlmNYiD0&#10;3mT5fH6TDYC1Q5DKe7p9nJx8m/CbRsnwuWm8CsyUnGoLace0V3HPthtRtChcp+W5DPEPVfRCW3r0&#10;AvUogmAH1H9B9VoieGjCTEKfQdNoqRIHYrOY/8HmuRNOJS4kjncXmfz/g5Wfjl+Q6Zp6x5kVPbVo&#10;J7wyRrBas6B8AJZHlQbnCwp+dhQexncwxozI2LsnkN89s7DrhG3VAyIMnRI1VbmImdlV6oTjI0g1&#10;fISanhOHAAlobLCPgCQKI3Tq1unSITUGJukyf3uzXq3IJcl3t75d5qv0hChesh368F5Bz+Kh5EgT&#10;kNDF8cmHWI0oXkJS9WB0vdfGJAPbameQHQVNyz6tM7q/DjM2BluIaRNivEk0I7OJYxirMel6Ua+C&#10;+kS8EaYhpE9Dhw7wJ2cDDWDJ/Y+DQMWZ+WBJu7vFchknNhnL1W1OBl57qmuPsJKgSh44m467ME35&#10;waFuO3pp6paFB9K70UmK2JipqnP5NGRJofOHiFN8baeo3992+wsAAP//AwBQSwMEFAAGAAgAAAAh&#10;APnW6vbeAAAACgEAAA8AAABkcnMvZG93bnJldi54bWxMj81OwzAQhO9IvIO1SFwQtanSpA1xKkAC&#10;ce3PA2zibRIR21HsNunbsz3BbXdnNPtNsZ1tLy40hs47DS8LBYJc7U3nGg3Hw+fzGkSI6Az23pGG&#10;KwXYlvd3BebGT25Hl31sBIe4kKOGNsYhlzLULVkMCz+QY+3kR4uR17GRZsSJw20vl0ql0mLn+EOL&#10;A320VP/sz1bD6Xt6Wm2m6ises12SvmOXVf6q9ePD/PYKItIc/8xww2d0KJmp8mdngug1pOtkw1YN&#10;SQbipqtVxoeKp1QtQZaF/F+h/AUAAP//AwBQSwECLQAUAAYACAAAACEAtoM4kv4AAADhAQAAEwAA&#10;AAAAAAAAAAAAAAAAAAAAW0NvbnRlbnRfVHlwZXNdLnhtbFBLAQItABQABgAIAAAAIQA4/SH/1gAA&#10;AJQBAAALAAAAAAAAAAAAAAAAAC8BAABfcmVscy8ucmVsc1BLAQItABQABgAIAAAAIQAziCVMDQIA&#10;AP4DAAAOAAAAAAAAAAAAAAAAAC4CAABkcnMvZTJvRG9jLnhtbFBLAQItABQABgAIAAAAIQD51ur2&#10;3gAAAAoBAAAPAAAAAAAAAAAAAAAAAGcEAABkcnMvZG93bnJldi54bWxQSwUGAAAAAAQABADzAAAA&#10;cgUAAAAA&#10;" stroked="f">
                <v:textbox>
                  <w:txbxContent>
                    <w:p w14:paraId="391FE282"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 xml:space="preserve">Spett.le </w:t>
                      </w:r>
                    </w:p>
                    <w:p w14:paraId="17415A8A" w14:textId="77777777" w:rsidR="003A4C58" w:rsidRPr="00B86F6F" w:rsidRDefault="003A4C58" w:rsidP="00B86F6F">
                      <w:pPr>
                        <w:rPr>
                          <w:rFonts w:ascii="Arial" w:hAnsi="Arial" w:cs="Arial"/>
                          <w:b/>
                          <w:bCs/>
                          <w:sz w:val="20"/>
                          <w:szCs w:val="20"/>
                        </w:rPr>
                      </w:pPr>
                      <w:r>
                        <w:rPr>
                          <w:rFonts w:ascii="Arial" w:hAnsi="Arial" w:cs="Arial"/>
                          <w:b/>
                          <w:bCs/>
                          <w:sz w:val="20"/>
                          <w:szCs w:val="20"/>
                        </w:rPr>
                        <w:t>C</w:t>
                      </w:r>
                      <w:r w:rsidRPr="00B86F6F">
                        <w:rPr>
                          <w:rFonts w:ascii="Arial" w:hAnsi="Arial" w:cs="Arial"/>
                          <w:b/>
                          <w:bCs/>
                          <w:sz w:val="20"/>
                          <w:szCs w:val="20"/>
                        </w:rPr>
                        <w:t>omune di Russi</w:t>
                      </w:r>
                    </w:p>
                    <w:p w14:paraId="413B1448"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Piazza Farini, 1</w:t>
                      </w:r>
                    </w:p>
                    <w:p w14:paraId="1285F82F" w14:textId="77777777" w:rsidR="003A4C58" w:rsidRPr="00B86F6F" w:rsidRDefault="003A4C58" w:rsidP="00B86F6F">
                      <w:pPr>
                        <w:rPr>
                          <w:rFonts w:ascii="Arial" w:hAnsi="Arial" w:cs="Arial"/>
                          <w:b/>
                          <w:bCs/>
                          <w:sz w:val="20"/>
                          <w:szCs w:val="20"/>
                        </w:rPr>
                      </w:pPr>
                      <w:r w:rsidRPr="00B86F6F">
                        <w:rPr>
                          <w:rFonts w:ascii="Arial" w:hAnsi="Arial" w:cs="Arial"/>
                          <w:b/>
                          <w:bCs/>
                          <w:sz w:val="20"/>
                          <w:szCs w:val="20"/>
                        </w:rPr>
                        <w:t xml:space="preserve">48026 Russi (RA) </w:t>
                      </w:r>
                    </w:p>
                    <w:p w14:paraId="388ED760" w14:textId="77777777" w:rsidR="003A4C58" w:rsidRDefault="003A4C58" w:rsidP="00B86F6F">
                      <w:proofErr w:type="spellStart"/>
                      <w:r w:rsidRPr="00B86F6F">
                        <w:rPr>
                          <w:rFonts w:ascii="Arial" w:hAnsi="Arial" w:cs="Arial"/>
                          <w:b/>
                          <w:bCs/>
                          <w:sz w:val="20"/>
                          <w:szCs w:val="20"/>
                        </w:rPr>
                        <w:t>pg</w:t>
                      </w:r>
                      <w:proofErr w:type="spellEnd"/>
                      <w:r w:rsidRPr="00B86F6F">
                        <w:rPr>
                          <w:rFonts w:ascii="Arial" w:hAnsi="Arial" w:cs="Arial"/>
                          <w:b/>
                          <w:bCs/>
                          <w:sz w:val="20"/>
                          <w:szCs w:val="20"/>
                        </w:rPr>
                        <w:t>. comune.</w:t>
                      </w:r>
                      <w:hyperlink r:id="rId6" w:history="1">
                        <w:r w:rsidRPr="00B86F6F">
                          <w:rPr>
                            <w:rStyle w:val="Collegamentoipertestuale"/>
                            <w:rFonts w:ascii="Arial" w:hAnsi="Arial" w:cs="Arial"/>
                            <w:b/>
                            <w:bCs/>
                            <w:color w:val="auto"/>
                            <w:sz w:val="20"/>
                            <w:szCs w:val="20"/>
                            <w:u w:val="none"/>
                          </w:rPr>
                          <w:t>russi.ra.it@legalmail.it</w:t>
                        </w:r>
                      </w:hyperlink>
                    </w:p>
                  </w:txbxContent>
                </v:textbox>
              </v:shape>
            </w:pict>
          </mc:Fallback>
        </mc:AlternateContent>
      </w:r>
    </w:p>
    <w:p w14:paraId="101781E3" w14:textId="77777777" w:rsidR="00FD1CEE" w:rsidRDefault="00FD1CEE" w:rsidP="00B86F6F">
      <w:pPr>
        <w:rPr>
          <w:rFonts w:ascii="Arial" w:hAnsi="Arial" w:cs="Arial"/>
          <w:sz w:val="20"/>
          <w:szCs w:val="20"/>
        </w:rPr>
      </w:pPr>
      <w:r w:rsidRPr="00B86F6F">
        <w:rPr>
          <w:rFonts w:ascii="Arial" w:hAnsi="Arial" w:cs="Arial"/>
          <w:sz w:val="20"/>
          <w:szCs w:val="20"/>
        </w:rPr>
        <w:tab/>
      </w:r>
      <w:r w:rsidRPr="00B86F6F">
        <w:rPr>
          <w:rFonts w:ascii="Arial" w:hAnsi="Arial" w:cs="Arial"/>
          <w:sz w:val="20"/>
          <w:szCs w:val="20"/>
        </w:rPr>
        <w:tab/>
      </w:r>
      <w:r w:rsidRPr="00B86F6F">
        <w:rPr>
          <w:rFonts w:ascii="Arial" w:hAnsi="Arial" w:cs="Arial"/>
          <w:sz w:val="20"/>
          <w:szCs w:val="20"/>
        </w:rPr>
        <w:tab/>
      </w:r>
      <w:r w:rsidRPr="00B86F6F">
        <w:rPr>
          <w:rFonts w:ascii="Arial" w:hAnsi="Arial" w:cs="Arial"/>
          <w:sz w:val="20"/>
          <w:szCs w:val="20"/>
        </w:rPr>
        <w:tab/>
      </w:r>
      <w:r w:rsidRPr="00B86F6F">
        <w:rPr>
          <w:rFonts w:ascii="Arial" w:hAnsi="Arial" w:cs="Arial"/>
          <w:sz w:val="20"/>
          <w:szCs w:val="20"/>
        </w:rPr>
        <w:tab/>
      </w:r>
      <w:r w:rsidRPr="00B86F6F">
        <w:rPr>
          <w:rFonts w:ascii="Arial" w:hAnsi="Arial" w:cs="Arial"/>
          <w:sz w:val="20"/>
          <w:szCs w:val="20"/>
        </w:rPr>
        <w:tab/>
      </w:r>
      <w:r w:rsidRPr="00B86F6F">
        <w:rPr>
          <w:rFonts w:ascii="Arial" w:hAnsi="Arial" w:cs="Arial"/>
          <w:sz w:val="20"/>
          <w:szCs w:val="20"/>
        </w:rPr>
        <w:tab/>
      </w:r>
      <w:r w:rsidR="00064ABD" w:rsidRPr="00B86F6F">
        <w:rPr>
          <w:rFonts w:ascii="Arial" w:hAnsi="Arial" w:cs="Arial"/>
          <w:sz w:val="20"/>
          <w:szCs w:val="20"/>
        </w:rPr>
        <w:tab/>
      </w:r>
    </w:p>
    <w:p w14:paraId="70DE8E92" w14:textId="77777777" w:rsidR="00B86F6F" w:rsidRDefault="00B86F6F" w:rsidP="00B86F6F">
      <w:pPr>
        <w:rPr>
          <w:rFonts w:ascii="Arial" w:hAnsi="Arial" w:cs="Arial"/>
          <w:sz w:val="20"/>
          <w:szCs w:val="20"/>
        </w:rPr>
      </w:pPr>
    </w:p>
    <w:p w14:paraId="25105E38" w14:textId="77777777" w:rsidR="00B86F6F" w:rsidRDefault="00B86F6F" w:rsidP="00B86F6F">
      <w:pPr>
        <w:rPr>
          <w:rFonts w:ascii="Arial" w:hAnsi="Arial" w:cs="Arial"/>
          <w:sz w:val="20"/>
          <w:szCs w:val="20"/>
        </w:rPr>
      </w:pPr>
    </w:p>
    <w:p w14:paraId="7FFB4276" w14:textId="77777777" w:rsidR="00B86F6F" w:rsidRDefault="00B86F6F" w:rsidP="00B86F6F">
      <w:pPr>
        <w:rPr>
          <w:rFonts w:ascii="Arial" w:hAnsi="Arial" w:cs="Arial"/>
          <w:sz w:val="20"/>
          <w:szCs w:val="20"/>
        </w:rPr>
      </w:pPr>
    </w:p>
    <w:p w14:paraId="6531AAF1" w14:textId="77777777" w:rsidR="00B86F6F" w:rsidRPr="00B86F6F" w:rsidRDefault="00B86F6F" w:rsidP="00B86F6F">
      <w:pPr>
        <w:rPr>
          <w:rFonts w:ascii="Arial" w:hAnsi="Arial" w:cs="Arial"/>
          <w:b/>
          <w:bCs/>
          <w:sz w:val="20"/>
          <w:szCs w:val="20"/>
        </w:rPr>
      </w:pPr>
    </w:p>
    <w:p w14:paraId="3D77C5FA" w14:textId="77777777" w:rsidR="00FD1CEE" w:rsidRPr="00B86F6F" w:rsidRDefault="00FD1CEE">
      <w:pPr>
        <w:jc w:val="center"/>
        <w:rPr>
          <w:rFonts w:ascii="Arial" w:hAnsi="Arial" w:cs="Arial"/>
          <w:sz w:val="20"/>
          <w:szCs w:val="20"/>
        </w:rPr>
      </w:pPr>
    </w:p>
    <w:p w14:paraId="36F2ED46" w14:textId="77777777" w:rsidR="00FD1CEE" w:rsidRPr="00B86F6F" w:rsidRDefault="00FD1CEE">
      <w:pPr>
        <w:jc w:val="center"/>
        <w:rPr>
          <w:rFonts w:ascii="Arial" w:hAnsi="Arial" w:cs="Arial"/>
          <w:sz w:val="20"/>
          <w:szCs w:val="20"/>
        </w:rPr>
      </w:pPr>
    </w:p>
    <w:p w14:paraId="20856E06" w14:textId="77777777" w:rsidR="00B86F6F" w:rsidRDefault="00B86F6F">
      <w:pPr>
        <w:autoSpaceDE w:val="0"/>
        <w:jc w:val="center"/>
        <w:rPr>
          <w:rFonts w:ascii="Arial" w:hAnsi="Arial" w:cs="Arial"/>
          <w:b/>
          <w:bCs/>
          <w:color w:val="000000"/>
          <w:sz w:val="20"/>
          <w:szCs w:val="20"/>
        </w:rPr>
      </w:pPr>
    </w:p>
    <w:p w14:paraId="39DA9C9E" w14:textId="77777777" w:rsidR="00B86F6F" w:rsidRDefault="00B86F6F">
      <w:pPr>
        <w:autoSpaceDE w:val="0"/>
        <w:jc w:val="center"/>
        <w:rPr>
          <w:rFonts w:ascii="Arial" w:hAnsi="Arial" w:cs="Arial"/>
          <w:b/>
          <w:bCs/>
          <w:color w:val="000000"/>
          <w:sz w:val="20"/>
          <w:szCs w:val="20"/>
        </w:rPr>
      </w:pPr>
    </w:p>
    <w:p w14:paraId="12B73B55" w14:textId="24B3BD81" w:rsidR="00FD1CEE" w:rsidRPr="00B86F6F" w:rsidRDefault="00FD1CEE">
      <w:pPr>
        <w:autoSpaceDE w:val="0"/>
        <w:jc w:val="center"/>
        <w:rPr>
          <w:rFonts w:ascii="Arial" w:hAnsi="Arial" w:cs="Arial"/>
          <w:b/>
          <w:bCs/>
          <w:color w:val="000000"/>
          <w:sz w:val="20"/>
          <w:szCs w:val="20"/>
        </w:rPr>
      </w:pPr>
      <w:r w:rsidRPr="00B86F6F">
        <w:rPr>
          <w:rFonts w:ascii="Arial" w:hAnsi="Arial" w:cs="Arial"/>
          <w:b/>
          <w:bCs/>
          <w:color w:val="000000"/>
          <w:sz w:val="20"/>
          <w:szCs w:val="20"/>
        </w:rPr>
        <w:t>RICHIESTA DI ACCESSO AI CONTRIBUTI 20</w:t>
      </w:r>
      <w:r w:rsidR="00A67876">
        <w:rPr>
          <w:rFonts w:ascii="Arial" w:hAnsi="Arial" w:cs="Arial"/>
          <w:b/>
          <w:bCs/>
          <w:color w:val="000000"/>
          <w:sz w:val="20"/>
          <w:szCs w:val="20"/>
        </w:rPr>
        <w:t>2</w:t>
      </w:r>
      <w:r w:rsidR="00D21E07">
        <w:rPr>
          <w:rFonts w:ascii="Arial" w:hAnsi="Arial" w:cs="Arial"/>
          <w:b/>
          <w:bCs/>
          <w:color w:val="000000"/>
          <w:sz w:val="20"/>
          <w:szCs w:val="20"/>
        </w:rPr>
        <w:t>1</w:t>
      </w:r>
      <w:r w:rsidRPr="00B86F6F">
        <w:rPr>
          <w:rFonts w:ascii="Arial" w:hAnsi="Arial" w:cs="Arial"/>
          <w:b/>
          <w:bCs/>
          <w:color w:val="000000"/>
          <w:sz w:val="20"/>
          <w:szCs w:val="20"/>
        </w:rPr>
        <w:t xml:space="preserve"> DESTINATI AI CONFIDI E </w:t>
      </w:r>
      <w:r w:rsidRPr="00B86F6F">
        <w:rPr>
          <w:rFonts w:ascii="Arial" w:eastAsia="TimesNewRomanPS-BoldMT" w:hAnsi="Arial" w:cs="Arial"/>
          <w:b/>
          <w:bCs/>
          <w:color w:val="000000"/>
          <w:sz w:val="20"/>
          <w:szCs w:val="20"/>
        </w:rPr>
        <w:t>FINALIZZATI A FAVORIRE L</w:t>
      </w:r>
      <w:r w:rsidR="004F04EC">
        <w:rPr>
          <w:rFonts w:ascii="Arial" w:eastAsia="TimesNewRomanPS-BoldMT" w:hAnsi="Arial" w:cs="Arial"/>
          <w:b/>
          <w:bCs/>
          <w:color w:val="000000"/>
          <w:sz w:val="20"/>
          <w:szCs w:val="20"/>
        </w:rPr>
        <w:t>’</w:t>
      </w:r>
      <w:r w:rsidRPr="00B86F6F">
        <w:rPr>
          <w:rFonts w:ascii="Arial" w:eastAsia="TimesNewRomanPS-BoldMT" w:hAnsi="Arial" w:cs="Arial"/>
          <w:b/>
          <w:bCs/>
          <w:color w:val="000000"/>
          <w:sz w:val="20"/>
          <w:szCs w:val="20"/>
        </w:rPr>
        <w:t xml:space="preserve">ACCESSO AL CREDITO DELLE IMPRESE </w:t>
      </w:r>
    </w:p>
    <w:p w14:paraId="1A6BEEDE" w14:textId="77777777" w:rsidR="00FD1CEE" w:rsidRPr="00B86F6F" w:rsidRDefault="00FD1CEE">
      <w:pPr>
        <w:autoSpaceDE w:val="0"/>
        <w:jc w:val="center"/>
        <w:rPr>
          <w:rFonts w:ascii="Arial" w:hAnsi="Arial" w:cs="Arial"/>
          <w:b/>
          <w:bCs/>
          <w:color w:val="000000"/>
          <w:sz w:val="20"/>
          <w:szCs w:val="20"/>
        </w:rPr>
      </w:pPr>
    </w:p>
    <w:p w14:paraId="39B77CF6" w14:textId="77777777" w:rsidR="00FD1CEE" w:rsidRPr="00B86F6F" w:rsidRDefault="00FD1CEE">
      <w:pPr>
        <w:jc w:val="center"/>
        <w:rPr>
          <w:rFonts w:ascii="Arial" w:hAnsi="Arial" w:cs="Arial"/>
          <w:sz w:val="20"/>
          <w:szCs w:val="20"/>
        </w:rPr>
      </w:pPr>
      <w:r w:rsidRPr="00B86F6F">
        <w:rPr>
          <w:rFonts w:ascii="Arial" w:hAnsi="Arial" w:cs="Arial"/>
          <w:b/>
          <w:sz w:val="20"/>
          <w:szCs w:val="20"/>
        </w:rPr>
        <w:t>Dichiarazione sostitutiva di atto di notoriet</w:t>
      </w:r>
      <w:r w:rsidR="00E76046">
        <w:rPr>
          <w:rFonts w:ascii="Arial" w:hAnsi="Arial" w:cs="Arial"/>
          <w:b/>
          <w:sz w:val="20"/>
          <w:szCs w:val="20"/>
        </w:rPr>
        <w:t>à</w:t>
      </w:r>
    </w:p>
    <w:p w14:paraId="4F41B9B1" w14:textId="77777777" w:rsidR="00FD1CEE" w:rsidRPr="00B86F6F" w:rsidRDefault="00FD1CEE">
      <w:pPr>
        <w:jc w:val="center"/>
        <w:rPr>
          <w:rFonts w:ascii="Arial" w:hAnsi="Arial" w:cs="Arial"/>
          <w:b/>
          <w:bCs/>
          <w:color w:val="000000"/>
          <w:sz w:val="20"/>
          <w:szCs w:val="20"/>
        </w:rPr>
      </w:pPr>
      <w:r w:rsidRPr="00B86F6F">
        <w:rPr>
          <w:rFonts w:ascii="Arial" w:hAnsi="Arial" w:cs="Arial"/>
          <w:sz w:val="20"/>
          <w:szCs w:val="20"/>
        </w:rPr>
        <w:t>(artt. 47 e 48, d.p.r. 28 dicembre 2000, n. 445)</w:t>
      </w:r>
    </w:p>
    <w:p w14:paraId="277D8A5A" w14:textId="77777777" w:rsidR="00FD1CEE" w:rsidRPr="00B86F6F" w:rsidRDefault="00FD1CEE">
      <w:pPr>
        <w:autoSpaceDE w:val="0"/>
        <w:jc w:val="center"/>
        <w:rPr>
          <w:rFonts w:ascii="Arial" w:hAnsi="Arial" w:cs="Arial"/>
          <w:b/>
          <w:bCs/>
          <w:color w:val="000000"/>
          <w:sz w:val="20"/>
          <w:szCs w:val="20"/>
        </w:rPr>
      </w:pPr>
    </w:p>
    <w:p w14:paraId="16316A60" w14:textId="0E74AAE7" w:rsidR="00FD1CEE" w:rsidRPr="00B86F6F" w:rsidRDefault="00FD1CEE" w:rsidP="00B86F6F">
      <w:pPr>
        <w:autoSpaceDE w:val="0"/>
        <w:spacing w:line="360" w:lineRule="auto"/>
        <w:rPr>
          <w:rFonts w:ascii="Arial" w:hAnsi="Arial" w:cs="Arial"/>
          <w:sz w:val="20"/>
          <w:szCs w:val="20"/>
        </w:rPr>
      </w:pPr>
      <w:r w:rsidRPr="00B86F6F">
        <w:rPr>
          <w:rFonts w:ascii="Arial" w:hAnsi="Arial" w:cs="Arial"/>
          <w:sz w:val="20"/>
          <w:szCs w:val="20"/>
        </w:rPr>
        <w:t xml:space="preserve">Il/la sottoscritto/a </w:t>
      </w:r>
      <w:r w:rsidRPr="00B86F6F">
        <w:rPr>
          <w:rFonts w:ascii="Arial" w:hAnsi="Arial" w:cs="Arial"/>
          <w:sz w:val="20"/>
          <w:szCs w:val="20"/>
        </w:rPr>
        <w:object w:dxaOrig="1440" w:dyaOrig="1440" w14:anchorId="67D9F44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396.75pt;height:18pt" o:ole="" filled="t">
            <v:fill color2="black"/>
            <v:imagedata r:id="rId7" o:title=""/>
          </v:shape>
          <w:control r:id="rId8" w:name="TextBox2101" w:shapeid="_x0000_i1097"/>
        </w:object>
      </w:r>
      <w:r w:rsidRPr="00B86F6F">
        <w:rPr>
          <w:rFonts w:ascii="Arial" w:hAnsi="Arial" w:cs="Arial"/>
          <w:sz w:val="20"/>
          <w:szCs w:val="20"/>
        </w:rPr>
        <w:t xml:space="preserve"> </w:t>
      </w:r>
    </w:p>
    <w:p w14:paraId="00CAA9E3" w14:textId="0440DF85" w:rsidR="00FD1CEE" w:rsidRPr="00B86F6F" w:rsidRDefault="00FD1CEE" w:rsidP="00B86F6F">
      <w:pPr>
        <w:autoSpaceDE w:val="0"/>
        <w:spacing w:line="360" w:lineRule="auto"/>
        <w:rPr>
          <w:rFonts w:ascii="Arial" w:hAnsi="Arial" w:cs="Arial"/>
          <w:b/>
          <w:sz w:val="20"/>
          <w:szCs w:val="20"/>
        </w:rPr>
      </w:pPr>
      <w:r w:rsidRPr="00B86F6F">
        <w:rPr>
          <w:rFonts w:ascii="Arial" w:hAnsi="Arial" w:cs="Arial"/>
          <w:sz w:val="20"/>
          <w:szCs w:val="20"/>
        </w:rPr>
        <w:t xml:space="preserve">Nato/a </w:t>
      </w:r>
      <w:proofErr w:type="spellStart"/>
      <w:r w:rsidRPr="00B86F6F">
        <w:rPr>
          <w:rFonts w:ascii="Arial" w:hAnsi="Arial" w:cs="Arial"/>
          <w:sz w:val="20"/>
          <w:szCs w:val="20"/>
        </w:rPr>
        <w:t>a</w:t>
      </w:r>
      <w:proofErr w:type="spellEnd"/>
      <w:r w:rsidRPr="00B86F6F">
        <w:rPr>
          <w:rFonts w:ascii="Arial" w:hAnsi="Arial" w:cs="Arial"/>
          <w:sz w:val="20"/>
          <w:szCs w:val="20"/>
        </w:rPr>
        <w:t xml:space="preserve">  </w:t>
      </w:r>
      <w:r w:rsidRPr="00B86F6F">
        <w:rPr>
          <w:rFonts w:ascii="Arial" w:hAnsi="Arial" w:cs="Arial"/>
          <w:sz w:val="20"/>
          <w:szCs w:val="20"/>
        </w:rPr>
        <w:object w:dxaOrig="1440" w:dyaOrig="1440" w14:anchorId="2F7E5776">
          <v:shape id="_x0000_i1099" type="#_x0000_t75" style="width:183pt;height:18pt" o:ole="" filled="t">
            <v:fill color2="black"/>
            <v:imagedata r:id="rId9" o:title=""/>
          </v:shape>
          <w:control r:id="rId10" w:name="TextBox1101" w:shapeid="_x0000_i1099"/>
        </w:object>
      </w:r>
      <w:r w:rsidRPr="00B86F6F">
        <w:rPr>
          <w:rFonts w:ascii="Arial" w:hAnsi="Arial" w:cs="Arial"/>
          <w:sz w:val="20"/>
          <w:szCs w:val="20"/>
        </w:rPr>
        <w:t xml:space="preserve"> prov. </w:t>
      </w:r>
      <w:r w:rsidRPr="00B86F6F">
        <w:rPr>
          <w:rFonts w:ascii="Arial" w:hAnsi="Arial" w:cs="Arial"/>
          <w:sz w:val="20"/>
          <w:szCs w:val="20"/>
        </w:rPr>
        <w:object w:dxaOrig="1440" w:dyaOrig="1440" w14:anchorId="1CEE1EC3">
          <v:shape id="_x0000_i1101" type="#_x0000_t75" style="width:62.25pt;height:18pt" o:ole="" filled="t">
            <v:fill color2="black"/>
            <v:imagedata r:id="rId11" o:title=""/>
          </v:shape>
          <w:control r:id="rId12" w:name="TextBox331" w:shapeid="_x0000_i1101"/>
        </w:object>
      </w:r>
      <w:r w:rsidRPr="00B86F6F">
        <w:rPr>
          <w:rFonts w:ascii="Arial" w:hAnsi="Arial" w:cs="Arial"/>
          <w:sz w:val="20"/>
          <w:szCs w:val="20"/>
        </w:rPr>
        <w:t xml:space="preserve"> il </w:t>
      </w:r>
      <w:r w:rsidRPr="00B86F6F">
        <w:rPr>
          <w:rFonts w:ascii="Arial" w:hAnsi="Arial" w:cs="Arial"/>
          <w:sz w:val="20"/>
          <w:szCs w:val="20"/>
        </w:rPr>
        <w:object w:dxaOrig="1440" w:dyaOrig="1440" w14:anchorId="761EF0F5">
          <v:shape id="_x0000_i1103" type="#_x0000_t75" style="width:149.25pt;height:18pt" o:ole="" filled="t">
            <v:fill color2="black"/>
            <v:imagedata r:id="rId13" o:title=""/>
          </v:shape>
          <w:control r:id="rId14" w:name="TextBox411" w:shapeid="_x0000_i1103"/>
        </w:object>
      </w:r>
    </w:p>
    <w:p w14:paraId="79E4281A" w14:textId="082B479F" w:rsidR="00FD1CEE" w:rsidRPr="00B86F6F" w:rsidRDefault="00FD1CEE" w:rsidP="00B86F6F">
      <w:pPr>
        <w:autoSpaceDE w:val="0"/>
        <w:spacing w:line="360" w:lineRule="auto"/>
        <w:rPr>
          <w:rFonts w:ascii="Arial" w:hAnsi="Arial" w:cs="Arial"/>
          <w:sz w:val="20"/>
          <w:szCs w:val="20"/>
        </w:rPr>
      </w:pPr>
      <w:r w:rsidRPr="00B86F6F">
        <w:rPr>
          <w:rFonts w:ascii="Arial" w:hAnsi="Arial" w:cs="Arial"/>
          <w:b/>
          <w:sz w:val="20"/>
          <w:szCs w:val="20"/>
        </w:rPr>
        <w:t>in qualità di legale rappresentante del Consorzio o Cooperativa di garanzia fidi</w:t>
      </w:r>
      <w:r w:rsidRPr="00B86F6F">
        <w:rPr>
          <w:rFonts w:ascii="Arial" w:hAnsi="Arial" w:cs="Arial"/>
          <w:sz w:val="20"/>
          <w:szCs w:val="20"/>
        </w:rPr>
        <w:t xml:space="preserve"> </w:t>
      </w:r>
      <w:r w:rsidRPr="00B86F6F">
        <w:rPr>
          <w:rFonts w:ascii="Arial" w:hAnsi="Arial" w:cs="Arial"/>
          <w:b/>
          <w:bCs/>
          <w:sz w:val="20"/>
          <w:szCs w:val="20"/>
        </w:rPr>
        <w:t xml:space="preserve"> </w:t>
      </w:r>
      <w:r w:rsidRPr="00B86F6F">
        <w:rPr>
          <w:rFonts w:ascii="Arial" w:hAnsi="Arial" w:cs="Arial"/>
          <w:sz w:val="20"/>
          <w:szCs w:val="20"/>
        </w:rPr>
        <w:object w:dxaOrig="1440" w:dyaOrig="1440" w14:anchorId="1C0EEA35">
          <v:shape id="_x0000_i1105" type="#_x0000_t75" style="width:476.25pt;height:18pt" o:ole="" filled="t">
            <v:fill color2="black"/>
            <v:imagedata r:id="rId15" o:title=""/>
          </v:shape>
          <w:control r:id="rId16" w:name="TextBox921" w:shapeid="_x0000_i1105"/>
        </w:object>
      </w:r>
    </w:p>
    <w:p w14:paraId="40E367F4" w14:textId="0540E691" w:rsidR="00FD1CEE" w:rsidRPr="00B86F6F" w:rsidRDefault="00FD1CEE" w:rsidP="00B86F6F">
      <w:pPr>
        <w:autoSpaceDE w:val="0"/>
        <w:spacing w:line="360" w:lineRule="auto"/>
        <w:rPr>
          <w:rFonts w:ascii="Arial" w:hAnsi="Arial" w:cs="Arial"/>
          <w:sz w:val="20"/>
          <w:szCs w:val="20"/>
        </w:rPr>
      </w:pPr>
      <w:r w:rsidRPr="00B86F6F">
        <w:rPr>
          <w:rFonts w:ascii="Arial" w:hAnsi="Arial" w:cs="Arial"/>
          <w:sz w:val="20"/>
          <w:szCs w:val="20"/>
        </w:rPr>
        <w:t xml:space="preserve">con sede in </w:t>
      </w:r>
      <w:sdt>
        <w:sdtPr>
          <w:rPr>
            <w:rFonts w:ascii="Arial" w:hAnsi="Arial" w:cs="Arial"/>
            <w:sz w:val="20"/>
            <w:szCs w:val="20"/>
          </w:rPr>
          <w:id w:val="1984425649"/>
          <w:placeholder>
            <w:docPart w:val="DefaultPlaceholder_-1854013440"/>
          </w:placeholder>
        </w:sdtPr>
        <w:sdtEndPr/>
        <w:sdtContent>
          <w:r w:rsidRPr="00B86F6F">
            <w:rPr>
              <w:rFonts w:ascii="Arial" w:hAnsi="Arial" w:cs="Arial"/>
              <w:sz w:val="20"/>
              <w:szCs w:val="20"/>
            </w:rPr>
            <w:object w:dxaOrig="1440" w:dyaOrig="1440" w14:anchorId="033BA8D5">
              <v:shape id="_x0000_i1107" type="#_x0000_t75" style="width:2in;height:18pt" o:ole="" filled="t">
                <v:fill color2="black"/>
                <v:imagedata r:id="rId17" o:title=""/>
              </v:shape>
              <w:control r:id="rId18" w:name="TextBox1111" w:shapeid="_x0000_i1107"/>
            </w:object>
          </w:r>
        </w:sdtContent>
      </w:sdt>
      <w:r w:rsidRPr="00B86F6F">
        <w:rPr>
          <w:rFonts w:ascii="Arial" w:hAnsi="Arial" w:cs="Arial"/>
          <w:sz w:val="20"/>
          <w:szCs w:val="20"/>
        </w:rPr>
        <w:t xml:space="preserve"> Via  </w:t>
      </w:r>
      <w:r w:rsidRPr="00B86F6F">
        <w:rPr>
          <w:rFonts w:ascii="Arial" w:hAnsi="Arial" w:cs="Arial"/>
          <w:sz w:val="20"/>
          <w:szCs w:val="20"/>
        </w:rPr>
        <w:object w:dxaOrig="1440" w:dyaOrig="1440" w14:anchorId="22C8A1FD">
          <v:shape id="_x0000_i1109" type="#_x0000_t75" style="width:198.75pt;height:18pt" o:ole="" filled="t">
            <v:fill color2="black"/>
            <v:imagedata r:id="rId19" o:title=""/>
          </v:shape>
          <w:control r:id="rId20" w:name="TextBox121211" w:shapeid="_x0000_i1109"/>
        </w:object>
      </w:r>
      <w:r w:rsidRPr="00B86F6F">
        <w:rPr>
          <w:rFonts w:ascii="Arial" w:hAnsi="Arial" w:cs="Arial"/>
          <w:sz w:val="20"/>
          <w:szCs w:val="20"/>
        </w:rPr>
        <w:t xml:space="preserve"> n. </w:t>
      </w:r>
      <w:r w:rsidRPr="00B86F6F">
        <w:rPr>
          <w:rFonts w:ascii="Arial" w:hAnsi="Arial" w:cs="Arial"/>
          <w:sz w:val="20"/>
          <w:szCs w:val="20"/>
        </w:rPr>
        <w:object w:dxaOrig="1440" w:dyaOrig="1440" w14:anchorId="05FB19A5">
          <v:shape id="_x0000_i1130" type="#_x0000_t75" style="width:45.75pt;height:18pt" o:ole="" filled="t">
            <v:fill color2="black"/>
            <v:imagedata r:id="rId21" o:title=""/>
          </v:shape>
          <w:control r:id="rId22" w:name="TextBox8121" w:shapeid="_x0000_i1130"/>
        </w:object>
      </w:r>
    </w:p>
    <w:p w14:paraId="6F17E06B" w14:textId="2F8F8432" w:rsidR="00FD1CEE" w:rsidRPr="00B86F6F" w:rsidRDefault="00FD1CEE" w:rsidP="00B86F6F">
      <w:pPr>
        <w:autoSpaceDE w:val="0"/>
        <w:spacing w:line="360" w:lineRule="auto"/>
        <w:rPr>
          <w:rFonts w:ascii="Arial" w:hAnsi="Arial" w:cs="Arial"/>
          <w:color w:val="000000"/>
          <w:sz w:val="20"/>
          <w:szCs w:val="20"/>
        </w:rPr>
      </w:pPr>
      <w:r w:rsidRPr="00B86F6F">
        <w:rPr>
          <w:rFonts w:ascii="Arial" w:hAnsi="Arial" w:cs="Arial"/>
          <w:sz w:val="20"/>
          <w:szCs w:val="20"/>
        </w:rPr>
        <w:t xml:space="preserve">codice fiscale </w:t>
      </w:r>
      <w:r w:rsidRPr="00B86F6F">
        <w:rPr>
          <w:rFonts w:ascii="Arial" w:hAnsi="Arial" w:cs="Arial"/>
          <w:sz w:val="20"/>
          <w:szCs w:val="20"/>
        </w:rPr>
        <w:object w:dxaOrig="1440" w:dyaOrig="1440" w14:anchorId="0D1371F0">
          <v:shape id="_x0000_i1132" type="#_x0000_t75" style="width:162.75pt;height:18pt" o:ole="" filled="t">
            <v:fill color2="black"/>
            <v:imagedata r:id="rId23" o:title=""/>
          </v:shape>
          <w:control r:id="rId24" w:name="TextBox1221" w:shapeid="_x0000_i1132"/>
        </w:object>
      </w:r>
      <w:r w:rsidRPr="00B86F6F">
        <w:rPr>
          <w:rFonts w:ascii="Arial" w:hAnsi="Arial" w:cs="Arial"/>
          <w:sz w:val="20"/>
          <w:szCs w:val="20"/>
        </w:rPr>
        <w:t xml:space="preserve"> partita IVA  </w:t>
      </w:r>
      <w:r w:rsidRPr="00B86F6F">
        <w:rPr>
          <w:rFonts w:ascii="Arial" w:hAnsi="Arial" w:cs="Arial"/>
          <w:sz w:val="20"/>
          <w:szCs w:val="20"/>
        </w:rPr>
        <w:object w:dxaOrig="1440" w:dyaOrig="1440" w14:anchorId="3E06B0FF">
          <v:shape id="_x0000_i1134" type="#_x0000_t75" style="width:198.75pt;height:18pt" o:ole="" filled="t">
            <v:fill color2="black"/>
            <v:imagedata r:id="rId19" o:title=""/>
          </v:shape>
          <w:control r:id="rId25" w:name="TextBox12122" w:shapeid="_x0000_i1134"/>
        </w:object>
      </w:r>
    </w:p>
    <w:p w14:paraId="02094E7A" w14:textId="5A63D374" w:rsidR="00FD1CEE" w:rsidRPr="00295F09" w:rsidRDefault="00FD1CEE" w:rsidP="00B86F6F">
      <w:pPr>
        <w:widowControl w:val="0"/>
        <w:tabs>
          <w:tab w:val="left" w:pos="4472"/>
          <w:tab w:val="right" w:leader="dot" w:pos="10291"/>
        </w:tabs>
        <w:autoSpaceDE w:val="0"/>
        <w:spacing w:line="360" w:lineRule="auto"/>
        <w:rPr>
          <w:rFonts w:ascii="Arial" w:hAnsi="Arial" w:cs="Arial"/>
          <w:sz w:val="20"/>
          <w:szCs w:val="20"/>
        </w:rPr>
      </w:pPr>
      <w:proofErr w:type="spellStart"/>
      <w:r w:rsidRPr="00295F09">
        <w:rPr>
          <w:rFonts w:ascii="Arial" w:hAnsi="Arial" w:cs="Arial"/>
          <w:color w:val="000000"/>
          <w:sz w:val="20"/>
          <w:szCs w:val="20"/>
        </w:rPr>
        <w:t>tel</w:t>
      </w:r>
      <w:proofErr w:type="spellEnd"/>
      <w:r w:rsidRPr="00295F09">
        <w:rPr>
          <w:rFonts w:ascii="Arial" w:hAnsi="Arial" w:cs="Arial"/>
          <w:color w:val="000000"/>
          <w:sz w:val="20"/>
          <w:szCs w:val="20"/>
        </w:rPr>
        <w:t xml:space="preserve"> </w:t>
      </w:r>
      <w:r w:rsidRPr="00295F09">
        <w:rPr>
          <w:rFonts w:ascii="Arial" w:hAnsi="Arial" w:cs="Arial"/>
          <w:sz w:val="20"/>
          <w:szCs w:val="20"/>
        </w:rPr>
        <w:object w:dxaOrig="1440" w:dyaOrig="1440" w14:anchorId="21C0F1F1">
          <v:shape id="_x0000_i1136" type="#_x0000_t75" style="width:66pt;height:22.5pt" o:ole="" filled="t">
            <v:fill color2="black"/>
            <v:imagedata r:id="rId26" o:title=""/>
          </v:shape>
          <w:control r:id="rId27" w:name="Telefono Impresa1" w:shapeid="_x0000_i1136"/>
        </w:object>
      </w:r>
      <w:r w:rsidRPr="00295F09">
        <w:rPr>
          <w:rFonts w:ascii="Arial" w:hAnsi="Arial" w:cs="Arial"/>
          <w:color w:val="000000"/>
          <w:sz w:val="20"/>
          <w:szCs w:val="20"/>
        </w:rPr>
        <w:t xml:space="preserve"> fax </w:t>
      </w:r>
      <w:r w:rsidRPr="00295F09">
        <w:rPr>
          <w:rFonts w:ascii="Arial" w:hAnsi="Arial" w:cs="Arial"/>
          <w:sz w:val="20"/>
          <w:szCs w:val="20"/>
        </w:rPr>
        <w:object w:dxaOrig="1440" w:dyaOrig="1440" w14:anchorId="020E7316">
          <v:shape id="_x0000_i1138" type="#_x0000_t75" style="width:63.75pt;height:22.5pt" o:ole="" filled="t">
            <v:fill color2="black"/>
            <v:imagedata r:id="rId28" o:title=""/>
          </v:shape>
          <w:control r:id="rId29" w:name="Fax Impresa1" w:shapeid="_x0000_i1138"/>
        </w:object>
      </w:r>
      <w:r w:rsidRPr="00295F09">
        <w:rPr>
          <w:rFonts w:ascii="Arial" w:hAnsi="Arial" w:cs="Arial"/>
          <w:color w:val="000000"/>
          <w:sz w:val="20"/>
          <w:szCs w:val="20"/>
        </w:rPr>
        <w:t xml:space="preserve"> Posta Elettronica Certificata </w:t>
      </w:r>
      <w:r w:rsidR="002E056C" w:rsidRPr="00295F09">
        <w:rPr>
          <w:rFonts w:ascii="Arial" w:hAnsi="Arial" w:cs="Arial"/>
          <w:sz w:val="20"/>
          <w:szCs w:val="20"/>
        </w:rPr>
        <w:object w:dxaOrig="1440" w:dyaOrig="1440" w14:anchorId="7F61BFDF">
          <v:shape id="_x0000_i1140" type="#_x0000_t75" style="width:188.25pt;height:22.5pt" o:ole="" filled="t">
            <v:fill color2="black"/>
            <v:imagedata r:id="rId30" o:title=""/>
          </v:shape>
          <w:control r:id="rId31" w:name="E-mail Impresa1" w:shapeid="_x0000_i1140"/>
        </w:object>
      </w:r>
    </w:p>
    <w:p w14:paraId="3A145D7C" w14:textId="330F59CE" w:rsidR="00CB6148" w:rsidRPr="00295F09" w:rsidRDefault="00CB6148" w:rsidP="00295F09">
      <w:pPr>
        <w:pStyle w:val="Didascalia"/>
        <w:rPr>
          <w:rFonts w:ascii="Arial" w:hAnsi="Arial" w:cs="Arial"/>
          <w:sz w:val="20"/>
          <w:szCs w:val="20"/>
        </w:rPr>
      </w:pPr>
      <w:r w:rsidRPr="00295F09">
        <w:rPr>
          <w:rFonts w:ascii="Arial" w:hAnsi="Arial" w:cs="Arial"/>
          <w:i w:val="0"/>
          <w:iCs w:val="0"/>
          <w:color w:val="000000"/>
          <w:sz w:val="20"/>
          <w:szCs w:val="20"/>
        </w:rPr>
        <w:t xml:space="preserve">email </w:t>
      </w:r>
      <w:r w:rsidRPr="00295F09">
        <w:rPr>
          <w:rStyle w:val="Enfasicorsivo"/>
          <w:rFonts w:ascii="Arial" w:hAnsi="Arial" w:cs="Arial"/>
          <w:sz w:val="20"/>
          <w:szCs w:val="20"/>
        </w:rPr>
        <w:object w:dxaOrig="1440" w:dyaOrig="1440" w14:anchorId="640AC6A6">
          <v:shape id="_x0000_i1142" type="#_x0000_t75" style="width:188.25pt;height:22.5pt" o:ole="" filled="t">
            <v:fill color2="black"/>
            <v:imagedata r:id="rId30" o:title=""/>
          </v:shape>
          <w:control r:id="rId32" w:name="E-mail Impresa11" w:shapeid="_x0000_i1142"/>
        </w:object>
      </w:r>
    </w:p>
    <w:p w14:paraId="3A533C9C" w14:textId="77777777" w:rsidR="00CB6148" w:rsidRPr="00295F09" w:rsidRDefault="00CB6148" w:rsidP="00B86F6F">
      <w:pPr>
        <w:autoSpaceDE w:val="0"/>
        <w:spacing w:line="360" w:lineRule="auto"/>
        <w:rPr>
          <w:rFonts w:ascii="Arial" w:hAnsi="Arial" w:cs="Arial"/>
          <w:b/>
          <w:sz w:val="20"/>
          <w:szCs w:val="20"/>
        </w:rPr>
      </w:pPr>
    </w:p>
    <w:p w14:paraId="2648FFFE" w14:textId="77777777" w:rsidR="00CB6148" w:rsidRPr="00B86F6F" w:rsidRDefault="00CB6148" w:rsidP="00CB6148">
      <w:pPr>
        <w:autoSpaceDE w:val="0"/>
        <w:spacing w:line="360" w:lineRule="auto"/>
        <w:rPr>
          <w:rFonts w:ascii="Arial" w:hAnsi="Arial" w:cs="Arial"/>
          <w:b/>
          <w:sz w:val="20"/>
          <w:szCs w:val="20"/>
        </w:rPr>
      </w:pPr>
    </w:p>
    <w:p w14:paraId="59918C83" w14:textId="25AE23D9" w:rsidR="00CB6148" w:rsidRPr="00B86F6F" w:rsidRDefault="00CB6148" w:rsidP="00CB6148">
      <w:pPr>
        <w:autoSpaceDE w:val="0"/>
        <w:spacing w:line="360" w:lineRule="auto"/>
        <w:rPr>
          <w:rFonts w:ascii="Arial" w:hAnsi="Arial" w:cs="Arial"/>
          <w:sz w:val="20"/>
          <w:szCs w:val="20"/>
        </w:rPr>
      </w:pPr>
      <w:r w:rsidRPr="00B86F6F">
        <w:rPr>
          <w:rFonts w:ascii="Arial" w:hAnsi="Arial" w:cs="Arial"/>
          <w:b/>
          <w:sz w:val="20"/>
          <w:szCs w:val="20"/>
        </w:rPr>
        <w:t>Referente RNA:</w:t>
      </w:r>
      <w:r w:rsidRPr="00B86F6F">
        <w:rPr>
          <w:rFonts w:ascii="Arial" w:hAnsi="Arial" w:cs="Arial"/>
          <w:sz w:val="20"/>
          <w:szCs w:val="20"/>
        </w:rPr>
        <w:t xml:space="preserve"> </w:t>
      </w:r>
      <w:r w:rsidRPr="00B86F6F">
        <w:rPr>
          <w:rFonts w:ascii="Arial" w:hAnsi="Arial" w:cs="Arial"/>
          <w:sz w:val="20"/>
          <w:szCs w:val="20"/>
        </w:rPr>
        <w:object w:dxaOrig="1440" w:dyaOrig="1440" w14:anchorId="0C73A9CC">
          <v:shape id="_x0000_i1144" type="#_x0000_t75" style="width:2in;height:18pt" o:ole="" filled="t">
            <v:fill color2="black"/>
            <v:imagedata r:id="rId17" o:title=""/>
          </v:shape>
          <w:control r:id="rId33" w:name="TextBox11111" w:shapeid="_x0000_i1144"/>
        </w:object>
      </w:r>
      <w:r w:rsidRPr="00B86F6F">
        <w:rPr>
          <w:rFonts w:ascii="Arial" w:hAnsi="Arial" w:cs="Arial"/>
          <w:sz w:val="20"/>
          <w:szCs w:val="20"/>
        </w:rPr>
        <w:t xml:space="preserve"> </w:t>
      </w:r>
    </w:p>
    <w:p w14:paraId="3FC8643E" w14:textId="3A1ECDD4" w:rsidR="00CB6148" w:rsidRPr="00B86F6F" w:rsidRDefault="00CB6148" w:rsidP="00CB6148">
      <w:pPr>
        <w:autoSpaceDE w:val="0"/>
        <w:spacing w:line="360" w:lineRule="auto"/>
        <w:rPr>
          <w:rFonts w:ascii="Arial" w:hAnsi="Arial" w:cs="Arial"/>
          <w:color w:val="000000"/>
          <w:sz w:val="20"/>
          <w:szCs w:val="20"/>
        </w:rPr>
      </w:pPr>
      <w:r w:rsidRPr="00B86F6F">
        <w:rPr>
          <w:rFonts w:ascii="Arial" w:hAnsi="Arial" w:cs="Arial"/>
          <w:sz w:val="20"/>
          <w:szCs w:val="20"/>
        </w:rPr>
        <w:t xml:space="preserve">Codice Fiscale </w:t>
      </w:r>
      <w:r w:rsidRPr="00B86F6F">
        <w:rPr>
          <w:rFonts w:ascii="Arial" w:hAnsi="Arial" w:cs="Arial"/>
          <w:sz w:val="20"/>
          <w:szCs w:val="20"/>
        </w:rPr>
        <w:object w:dxaOrig="1440" w:dyaOrig="1440" w14:anchorId="4C45A245">
          <v:shape id="_x0000_i1146" type="#_x0000_t75" style="width:162.75pt;height:18pt" o:ole="" filled="t">
            <v:fill color2="black"/>
            <v:imagedata r:id="rId23" o:title=""/>
          </v:shape>
          <w:control r:id="rId34" w:name="TextBox12211" w:shapeid="_x0000_i1146"/>
        </w:object>
      </w:r>
      <w:r w:rsidRPr="00B86F6F">
        <w:rPr>
          <w:rFonts w:ascii="Arial" w:hAnsi="Arial" w:cs="Arial"/>
          <w:sz w:val="20"/>
          <w:szCs w:val="20"/>
        </w:rPr>
        <w:t xml:space="preserve"> Ufficio  </w:t>
      </w:r>
      <w:r w:rsidRPr="00B86F6F">
        <w:rPr>
          <w:rFonts w:ascii="Arial" w:hAnsi="Arial" w:cs="Arial"/>
          <w:sz w:val="20"/>
          <w:szCs w:val="20"/>
        </w:rPr>
        <w:object w:dxaOrig="1440" w:dyaOrig="1440" w14:anchorId="266EFC85">
          <v:shape id="_x0000_i1148" type="#_x0000_t75" style="width:198.75pt;height:18pt" o:ole="" filled="t">
            <v:fill color2="black"/>
            <v:imagedata r:id="rId19" o:title=""/>
          </v:shape>
          <w:control r:id="rId35" w:name="TextBox121221" w:shapeid="_x0000_i1148"/>
        </w:object>
      </w:r>
    </w:p>
    <w:p w14:paraId="05BA7286" w14:textId="4182F8E7" w:rsidR="00CB6148" w:rsidRPr="00B86F6F" w:rsidRDefault="00CB6148" w:rsidP="00CB6148">
      <w:pPr>
        <w:widowControl w:val="0"/>
        <w:tabs>
          <w:tab w:val="left" w:pos="4472"/>
          <w:tab w:val="right" w:leader="dot" w:pos="10291"/>
        </w:tabs>
        <w:autoSpaceDE w:val="0"/>
        <w:spacing w:line="360" w:lineRule="auto"/>
        <w:rPr>
          <w:rFonts w:ascii="Arial" w:hAnsi="Arial" w:cs="Arial"/>
          <w:sz w:val="20"/>
          <w:szCs w:val="20"/>
        </w:rPr>
      </w:pPr>
      <w:proofErr w:type="spellStart"/>
      <w:r w:rsidRPr="00B86F6F">
        <w:rPr>
          <w:rFonts w:ascii="Arial" w:hAnsi="Arial" w:cs="Arial"/>
          <w:color w:val="000000"/>
          <w:sz w:val="20"/>
          <w:szCs w:val="20"/>
        </w:rPr>
        <w:t>tel</w:t>
      </w:r>
      <w:proofErr w:type="spellEnd"/>
      <w:r w:rsidRPr="00B86F6F">
        <w:rPr>
          <w:rFonts w:ascii="Arial" w:hAnsi="Arial" w:cs="Arial"/>
          <w:color w:val="000000"/>
          <w:sz w:val="20"/>
          <w:szCs w:val="20"/>
        </w:rPr>
        <w:t xml:space="preserve"> </w:t>
      </w:r>
      <w:r w:rsidRPr="00B86F6F">
        <w:rPr>
          <w:rFonts w:ascii="Arial" w:hAnsi="Arial" w:cs="Arial"/>
          <w:sz w:val="20"/>
          <w:szCs w:val="20"/>
        </w:rPr>
        <w:object w:dxaOrig="1440" w:dyaOrig="1440" w14:anchorId="0ADA50CA">
          <v:shape id="_x0000_i1150" type="#_x0000_t75" style="width:66pt;height:22.5pt" o:ole="" filled="t">
            <v:fill color2="black"/>
            <v:imagedata r:id="rId26" o:title=""/>
          </v:shape>
          <w:control r:id="rId36" w:name="Telefono Impresa11" w:shapeid="_x0000_i1150"/>
        </w:object>
      </w:r>
      <w:r w:rsidRPr="00B86F6F">
        <w:rPr>
          <w:rFonts w:ascii="Arial" w:hAnsi="Arial" w:cs="Arial"/>
          <w:color w:val="000000"/>
          <w:sz w:val="20"/>
          <w:szCs w:val="20"/>
        </w:rPr>
        <w:t xml:space="preserve"> email </w:t>
      </w:r>
      <w:r w:rsidRPr="00B86F6F">
        <w:rPr>
          <w:rFonts w:ascii="Arial" w:hAnsi="Arial" w:cs="Arial"/>
          <w:sz w:val="20"/>
          <w:szCs w:val="20"/>
        </w:rPr>
        <w:object w:dxaOrig="1440" w:dyaOrig="1440" w14:anchorId="7459FA05">
          <v:shape id="_x0000_i1152" type="#_x0000_t75" style="width:188.25pt;height:22.5pt" o:ole="" filled="t">
            <v:fill color2="black"/>
            <v:imagedata r:id="rId30" o:title=""/>
          </v:shape>
          <w:control r:id="rId37" w:name="E-mail Impresa111" w:shapeid="_x0000_i1152"/>
        </w:object>
      </w:r>
    </w:p>
    <w:p w14:paraId="5CC8238B" w14:textId="77777777" w:rsidR="00CB6148" w:rsidRPr="00B86F6F" w:rsidRDefault="00CB6148">
      <w:pPr>
        <w:widowControl w:val="0"/>
        <w:tabs>
          <w:tab w:val="left" w:pos="4472"/>
          <w:tab w:val="right" w:leader="dot" w:pos="10291"/>
        </w:tabs>
        <w:autoSpaceDE w:val="0"/>
        <w:spacing w:line="360" w:lineRule="auto"/>
        <w:rPr>
          <w:rFonts w:ascii="Arial" w:hAnsi="Arial" w:cs="Arial"/>
          <w:b/>
          <w:bCs/>
          <w:sz w:val="20"/>
          <w:szCs w:val="20"/>
        </w:rPr>
      </w:pPr>
    </w:p>
    <w:p w14:paraId="0508736D" w14:textId="77777777" w:rsidR="00FD1CEE" w:rsidRPr="00B86F6F" w:rsidRDefault="00FD1CEE">
      <w:pPr>
        <w:autoSpaceDE w:val="0"/>
        <w:jc w:val="center"/>
        <w:rPr>
          <w:rFonts w:ascii="Arial" w:hAnsi="Arial" w:cs="Arial"/>
          <w:b/>
          <w:bCs/>
          <w:sz w:val="20"/>
          <w:szCs w:val="20"/>
        </w:rPr>
      </w:pPr>
    </w:p>
    <w:p w14:paraId="3040CD9A" w14:textId="77777777" w:rsidR="00FD1CEE" w:rsidRPr="00B86F6F" w:rsidRDefault="00FD1CEE">
      <w:pPr>
        <w:autoSpaceDE w:val="0"/>
        <w:jc w:val="center"/>
        <w:rPr>
          <w:rFonts w:ascii="Arial" w:hAnsi="Arial" w:cs="Arial"/>
          <w:sz w:val="20"/>
          <w:szCs w:val="20"/>
        </w:rPr>
      </w:pPr>
      <w:r w:rsidRPr="00B86F6F">
        <w:rPr>
          <w:rFonts w:ascii="Arial" w:hAnsi="Arial" w:cs="Arial"/>
          <w:b/>
          <w:bCs/>
          <w:sz w:val="20"/>
          <w:szCs w:val="20"/>
        </w:rPr>
        <w:t>CHIEDE</w:t>
      </w:r>
    </w:p>
    <w:p w14:paraId="411C5ED8" w14:textId="77777777" w:rsidR="00FD1CEE" w:rsidRPr="00B86F6F" w:rsidRDefault="00FD1CEE">
      <w:pPr>
        <w:autoSpaceDE w:val="0"/>
        <w:jc w:val="both"/>
        <w:rPr>
          <w:rFonts w:ascii="Arial" w:hAnsi="Arial" w:cs="Arial"/>
          <w:sz w:val="20"/>
          <w:szCs w:val="20"/>
        </w:rPr>
      </w:pPr>
    </w:p>
    <w:p w14:paraId="786F4C66" w14:textId="43CE18C7" w:rsidR="00FD1CEE" w:rsidRPr="00B86F6F" w:rsidRDefault="00FD1CEE">
      <w:pPr>
        <w:autoSpaceDE w:val="0"/>
        <w:jc w:val="both"/>
        <w:rPr>
          <w:rFonts w:ascii="Arial" w:hAnsi="Arial" w:cs="Arial"/>
          <w:sz w:val="20"/>
          <w:szCs w:val="20"/>
        </w:rPr>
      </w:pPr>
      <w:r w:rsidRPr="00B86F6F">
        <w:rPr>
          <w:rFonts w:ascii="Arial" w:hAnsi="Arial" w:cs="Arial"/>
          <w:sz w:val="20"/>
          <w:szCs w:val="20"/>
        </w:rPr>
        <w:t>DI POTER ACCEDERE ALLA RIPARTIZIONE DEI CONTRIBUTI DESTINATI AI CONFIDI OPERANTI NEI CONFRONTI DELLE IMPRESE CON SEDE IN PROVINCIA DI RAVENNA PER L</w:t>
      </w:r>
      <w:r w:rsidR="004F04EC">
        <w:rPr>
          <w:rFonts w:ascii="Arial" w:hAnsi="Arial" w:cs="Arial"/>
          <w:sz w:val="20"/>
          <w:szCs w:val="20"/>
        </w:rPr>
        <w:t>’</w:t>
      </w:r>
      <w:r w:rsidRPr="00B86F6F">
        <w:rPr>
          <w:rFonts w:ascii="Arial" w:hAnsi="Arial" w:cs="Arial"/>
          <w:sz w:val="20"/>
          <w:szCs w:val="20"/>
        </w:rPr>
        <w:t>ANNO 20</w:t>
      </w:r>
      <w:r w:rsidR="00A67876">
        <w:rPr>
          <w:rFonts w:ascii="Arial" w:hAnsi="Arial" w:cs="Arial"/>
          <w:sz w:val="20"/>
          <w:szCs w:val="20"/>
        </w:rPr>
        <w:t>2</w:t>
      </w:r>
      <w:r w:rsidR="00D21E07">
        <w:rPr>
          <w:rFonts w:ascii="Arial" w:hAnsi="Arial" w:cs="Arial"/>
          <w:sz w:val="20"/>
          <w:szCs w:val="20"/>
        </w:rPr>
        <w:t>1</w:t>
      </w:r>
      <w:r w:rsidRPr="00B86F6F">
        <w:rPr>
          <w:rFonts w:ascii="Arial" w:hAnsi="Arial" w:cs="Arial"/>
          <w:sz w:val="20"/>
          <w:szCs w:val="20"/>
        </w:rPr>
        <w:t xml:space="preserve">, </w:t>
      </w:r>
      <w:r w:rsidR="00A67876">
        <w:rPr>
          <w:rFonts w:ascii="Arial" w:hAnsi="Arial" w:cs="Arial"/>
          <w:sz w:val="20"/>
          <w:szCs w:val="20"/>
        </w:rPr>
        <w:t>per l</w:t>
      </w:r>
      <w:r w:rsidR="004F04EC">
        <w:rPr>
          <w:rFonts w:ascii="Arial" w:hAnsi="Arial" w:cs="Arial"/>
          <w:sz w:val="20"/>
          <w:szCs w:val="20"/>
        </w:rPr>
        <w:t>’</w:t>
      </w:r>
      <w:r w:rsidR="00A67876">
        <w:rPr>
          <w:rFonts w:ascii="Arial" w:hAnsi="Arial" w:cs="Arial"/>
          <w:sz w:val="20"/>
          <w:szCs w:val="20"/>
        </w:rPr>
        <w:t>abbattimento dei costi per l</w:t>
      </w:r>
      <w:r w:rsidR="004F04EC">
        <w:rPr>
          <w:rFonts w:ascii="Arial" w:hAnsi="Arial" w:cs="Arial"/>
          <w:sz w:val="20"/>
          <w:szCs w:val="20"/>
        </w:rPr>
        <w:t>’</w:t>
      </w:r>
      <w:r w:rsidR="00A67876">
        <w:rPr>
          <w:rFonts w:ascii="Arial" w:hAnsi="Arial" w:cs="Arial"/>
          <w:sz w:val="20"/>
          <w:szCs w:val="20"/>
        </w:rPr>
        <w:t xml:space="preserve">accesso al credito delle imprese del Comune di Russi, </w:t>
      </w:r>
      <w:r w:rsidRPr="00B86F6F">
        <w:rPr>
          <w:rFonts w:ascii="Arial" w:hAnsi="Arial" w:cs="Arial"/>
          <w:sz w:val="20"/>
          <w:szCs w:val="20"/>
        </w:rPr>
        <w:t xml:space="preserve">così come previsto dal </w:t>
      </w:r>
      <w:r w:rsidR="00A67876">
        <w:rPr>
          <w:rFonts w:ascii="Arial" w:hAnsi="Arial" w:cs="Arial"/>
          <w:sz w:val="20"/>
          <w:szCs w:val="20"/>
        </w:rPr>
        <w:t>D</w:t>
      </w:r>
      <w:r w:rsidRPr="00B86F6F">
        <w:rPr>
          <w:rFonts w:ascii="Arial" w:hAnsi="Arial" w:cs="Arial"/>
          <w:sz w:val="20"/>
          <w:szCs w:val="20"/>
        </w:rPr>
        <w:t>isciplinare</w:t>
      </w:r>
      <w:r w:rsidR="00A67876">
        <w:rPr>
          <w:rFonts w:ascii="Arial" w:hAnsi="Arial" w:cs="Arial"/>
          <w:sz w:val="20"/>
          <w:szCs w:val="20"/>
        </w:rPr>
        <w:t xml:space="preserve"> approvato con Delibera di Giunta del Comune di Russi </w:t>
      </w:r>
      <w:r w:rsidR="00A91E51" w:rsidRPr="00A91E51">
        <w:rPr>
          <w:rFonts w:ascii="Arial" w:hAnsi="Arial" w:cs="Arial"/>
          <w:sz w:val="20"/>
          <w:szCs w:val="20"/>
        </w:rPr>
        <w:t>n. 123 del 21/10/2021</w:t>
      </w:r>
      <w:r w:rsidR="00EC2B8B">
        <w:rPr>
          <w:rFonts w:ascii="Arial" w:hAnsi="Arial" w:cs="Arial"/>
          <w:sz w:val="20"/>
          <w:szCs w:val="20"/>
        </w:rPr>
        <w:t>,</w:t>
      </w:r>
      <w:r w:rsidRPr="00B86F6F">
        <w:rPr>
          <w:rFonts w:ascii="Arial" w:hAnsi="Arial" w:cs="Arial"/>
          <w:sz w:val="20"/>
          <w:szCs w:val="20"/>
        </w:rPr>
        <w:t xml:space="preserve"> per il seguente settore (indicare il settore di operatività prevalente):</w:t>
      </w:r>
    </w:p>
    <w:p w14:paraId="0F49A0AF" w14:textId="77777777" w:rsidR="00BF33E4" w:rsidRDefault="00FD1CEE" w:rsidP="00BF33E4">
      <w:pPr>
        <w:autoSpaceDE w:val="0"/>
        <w:jc w:val="both"/>
        <w:rPr>
          <w:rFonts w:ascii="Arial" w:hAnsi="Arial" w:cs="Arial"/>
          <w:sz w:val="20"/>
          <w:szCs w:val="20"/>
        </w:rPr>
      </w:pPr>
      <w:r w:rsidRPr="00B86F6F">
        <w:rPr>
          <w:rFonts w:ascii="Arial" w:hAnsi="Arial" w:cs="Arial"/>
          <w:sz w:val="20"/>
          <w:szCs w:val="20"/>
        </w:rPr>
        <w:t xml:space="preserve"> </w:t>
      </w:r>
    </w:p>
    <w:p w14:paraId="121A101C" w14:textId="62CC3C26" w:rsidR="00FD1CEE" w:rsidRPr="00B86F6F" w:rsidRDefault="003B0320" w:rsidP="00BF33E4">
      <w:pPr>
        <w:autoSpaceDE w:val="0"/>
        <w:jc w:val="both"/>
        <w:rPr>
          <w:rFonts w:ascii="Arial" w:hAnsi="Arial" w:cs="Arial"/>
          <w:sz w:val="20"/>
          <w:szCs w:val="20"/>
        </w:rPr>
      </w:pPr>
      <w:sdt>
        <w:sdtPr>
          <w:rPr>
            <w:rFonts w:ascii="Segoe UI Symbol" w:eastAsia="MS Gothic" w:hAnsi="Segoe UI Symbol" w:cs="Segoe UI Symbol"/>
            <w:sz w:val="32"/>
            <w:szCs w:val="32"/>
          </w:rPr>
          <w:id w:val="-883400250"/>
          <w14:checkbox>
            <w14:checked w14:val="0"/>
            <w14:checkedState w14:val="2612" w14:font="MS Gothic"/>
            <w14:uncheckedState w14:val="2610" w14:font="MS Gothic"/>
          </w14:checkbox>
        </w:sdtPr>
        <w:sdtEndPr/>
        <w:sdtContent>
          <w:r w:rsidR="00295F09">
            <w:rPr>
              <w:rFonts w:ascii="MS Gothic" w:eastAsia="MS Gothic" w:hAnsi="MS Gothic" w:cs="Segoe UI Symbol" w:hint="eastAsia"/>
              <w:sz w:val="32"/>
              <w:szCs w:val="32"/>
            </w:rPr>
            <w:t>☐</w:t>
          </w:r>
        </w:sdtContent>
      </w:sdt>
      <w:r w:rsidR="00295F09">
        <w:rPr>
          <w:rFonts w:ascii="Segoe UI Symbol" w:eastAsia="MS Gothic" w:hAnsi="Segoe UI Symbol" w:cs="Segoe UI Symbol"/>
          <w:sz w:val="32"/>
          <w:szCs w:val="32"/>
        </w:rPr>
        <w:t xml:space="preserve">  </w:t>
      </w:r>
      <w:r w:rsidR="00FD1CEE" w:rsidRPr="00B86F6F">
        <w:rPr>
          <w:rFonts w:ascii="Arial" w:hAnsi="Arial" w:cs="Arial"/>
          <w:sz w:val="20"/>
          <w:szCs w:val="20"/>
        </w:rPr>
        <w:t>Artigianato</w:t>
      </w:r>
    </w:p>
    <w:bookmarkStart w:id="0" w:name="_Hlk57630897"/>
    <w:p w14:paraId="0CE8CA8E" w14:textId="642B411C" w:rsidR="00FD1CEE" w:rsidRPr="00B86F6F" w:rsidRDefault="003B0320" w:rsidP="00BF33E4">
      <w:pPr>
        <w:autoSpaceDE w:val="0"/>
        <w:jc w:val="both"/>
        <w:rPr>
          <w:rFonts w:ascii="Arial" w:hAnsi="Arial" w:cs="Arial"/>
          <w:sz w:val="20"/>
          <w:szCs w:val="20"/>
        </w:rPr>
      </w:pPr>
      <w:sdt>
        <w:sdtPr>
          <w:rPr>
            <w:rFonts w:ascii="Arial" w:hAnsi="Arial" w:cs="Arial"/>
            <w:sz w:val="32"/>
            <w:szCs w:val="32"/>
          </w:rPr>
          <w:id w:val="-1386785965"/>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295F09">
        <w:rPr>
          <w:rFonts w:ascii="Arial" w:hAnsi="Arial" w:cs="Arial"/>
          <w:sz w:val="32"/>
          <w:szCs w:val="32"/>
        </w:rPr>
        <w:t xml:space="preserve">  </w:t>
      </w:r>
      <w:bookmarkEnd w:id="0"/>
      <w:r w:rsidR="00FD1CEE" w:rsidRPr="00B86F6F">
        <w:rPr>
          <w:rFonts w:ascii="Arial" w:hAnsi="Arial" w:cs="Arial"/>
          <w:sz w:val="20"/>
          <w:szCs w:val="20"/>
        </w:rPr>
        <w:t xml:space="preserve">Commercio </w:t>
      </w:r>
    </w:p>
    <w:p w14:paraId="59AF6EE5" w14:textId="281D99A2" w:rsidR="00FD1CEE" w:rsidRPr="00B86F6F" w:rsidRDefault="003B0320" w:rsidP="00BF33E4">
      <w:pPr>
        <w:autoSpaceDE w:val="0"/>
        <w:jc w:val="both"/>
        <w:rPr>
          <w:rFonts w:ascii="Arial" w:hAnsi="Arial" w:cs="Arial"/>
          <w:sz w:val="20"/>
          <w:szCs w:val="20"/>
        </w:rPr>
      </w:pPr>
      <w:sdt>
        <w:sdtPr>
          <w:rPr>
            <w:rFonts w:ascii="Segoe UI Symbol" w:eastAsia="MS Gothic" w:hAnsi="Segoe UI Symbol" w:cs="Segoe UI Symbol"/>
            <w:sz w:val="32"/>
            <w:szCs w:val="32"/>
          </w:rPr>
          <w:id w:val="696814602"/>
          <w14:checkbox>
            <w14:checked w14:val="0"/>
            <w14:checkedState w14:val="2612" w14:font="MS Gothic"/>
            <w14:uncheckedState w14:val="2610" w14:font="MS Gothic"/>
          </w14:checkbox>
        </w:sdtPr>
        <w:sdtEndPr/>
        <w:sdtContent>
          <w:r w:rsidR="00295F09">
            <w:rPr>
              <w:rFonts w:ascii="MS Gothic" w:eastAsia="MS Gothic" w:hAnsi="MS Gothic" w:cs="Segoe UI Symbol" w:hint="eastAsia"/>
              <w:sz w:val="32"/>
              <w:szCs w:val="32"/>
            </w:rPr>
            <w:t>☐</w:t>
          </w:r>
        </w:sdtContent>
      </w:sdt>
      <w:r w:rsidR="00295F09">
        <w:rPr>
          <w:rFonts w:ascii="Segoe UI Symbol" w:eastAsia="MS Gothic" w:hAnsi="Segoe UI Symbol" w:cs="Segoe UI Symbol"/>
          <w:sz w:val="32"/>
          <w:szCs w:val="32"/>
        </w:rPr>
        <w:t xml:space="preserve">  </w:t>
      </w:r>
      <w:r w:rsidR="00AE3928">
        <w:rPr>
          <w:rFonts w:ascii="Arial" w:hAnsi="Arial" w:cs="Arial"/>
          <w:sz w:val="20"/>
          <w:szCs w:val="20"/>
        </w:rPr>
        <w:t>I</w:t>
      </w:r>
      <w:r w:rsidR="00FD1CEE" w:rsidRPr="00B86F6F">
        <w:rPr>
          <w:rFonts w:ascii="Arial" w:hAnsi="Arial" w:cs="Arial"/>
          <w:sz w:val="20"/>
          <w:szCs w:val="20"/>
        </w:rPr>
        <w:t xml:space="preserve">ndustria </w:t>
      </w:r>
    </w:p>
    <w:p w14:paraId="3A3E21B5" w14:textId="7945C81A" w:rsidR="00FD1CEE" w:rsidRPr="00AE3928" w:rsidRDefault="003B0320" w:rsidP="00BF33E4">
      <w:pPr>
        <w:autoSpaceDE w:val="0"/>
        <w:jc w:val="both"/>
        <w:rPr>
          <w:rFonts w:ascii="Arial" w:hAnsi="Arial" w:cs="Arial"/>
          <w:sz w:val="20"/>
          <w:szCs w:val="20"/>
        </w:rPr>
      </w:pPr>
      <w:sdt>
        <w:sdtPr>
          <w:rPr>
            <w:rFonts w:ascii="Segoe UI Symbol" w:eastAsia="MS Gothic" w:hAnsi="Segoe UI Symbol" w:cs="Segoe UI Symbol"/>
            <w:sz w:val="32"/>
            <w:szCs w:val="32"/>
          </w:rPr>
          <w:id w:val="248702363"/>
          <w14:checkbox>
            <w14:checked w14:val="0"/>
            <w14:checkedState w14:val="2612" w14:font="MS Gothic"/>
            <w14:uncheckedState w14:val="2610" w14:font="MS Gothic"/>
          </w14:checkbox>
        </w:sdtPr>
        <w:sdtEndPr/>
        <w:sdtContent>
          <w:r w:rsidR="00295F09">
            <w:rPr>
              <w:rFonts w:ascii="MS Gothic" w:eastAsia="MS Gothic" w:hAnsi="MS Gothic" w:cs="Segoe UI Symbol" w:hint="eastAsia"/>
              <w:sz w:val="32"/>
              <w:szCs w:val="32"/>
            </w:rPr>
            <w:t>☐</w:t>
          </w:r>
        </w:sdtContent>
      </w:sdt>
      <w:r w:rsidR="00295F09">
        <w:rPr>
          <w:rFonts w:ascii="Segoe UI Symbol" w:eastAsia="MS Gothic" w:hAnsi="Segoe UI Symbol" w:cs="Segoe UI Symbol"/>
          <w:sz w:val="32"/>
          <w:szCs w:val="32"/>
        </w:rPr>
        <w:t xml:space="preserve">  </w:t>
      </w:r>
      <w:r w:rsidR="00FD1CEE" w:rsidRPr="00B86F6F">
        <w:rPr>
          <w:rFonts w:ascii="Arial" w:hAnsi="Arial" w:cs="Arial"/>
          <w:sz w:val="20"/>
          <w:szCs w:val="20"/>
        </w:rPr>
        <w:t xml:space="preserve">Agricoltura </w:t>
      </w:r>
    </w:p>
    <w:p w14:paraId="7C9FE069" w14:textId="77777777" w:rsidR="00AE3928" w:rsidRDefault="00AE3928">
      <w:pPr>
        <w:autoSpaceDE w:val="0"/>
        <w:jc w:val="both"/>
        <w:rPr>
          <w:rFonts w:ascii="Arial" w:hAnsi="Arial" w:cs="Arial"/>
          <w:sz w:val="20"/>
          <w:szCs w:val="20"/>
        </w:rPr>
      </w:pPr>
    </w:p>
    <w:p w14:paraId="1C711D2C" w14:textId="77777777" w:rsidR="00FD1CEE" w:rsidRPr="00B86F6F" w:rsidRDefault="00FD1CEE">
      <w:pPr>
        <w:autoSpaceDE w:val="0"/>
        <w:jc w:val="both"/>
        <w:rPr>
          <w:rFonts w:ascii="Arial" w:hAnsi="Arial" w:cs="Arial"/>
          <w:b/>
          <w:sz w:val="20"/>
          <w:szCs w:val="20"/>
        </w:rPr>
      </w:pPr>
      <w:r w:rsidRPr="00B86F6F">
        <w:rPr>
          <w:rFonts w:ascii="Arial" w:hAnsi="Arial" w:cs="Arial"/>
          <w:sz w:val="20"/>
          <w:szCs w:val="20"/>
        </w:rPr>
        <w:t>A tal fine, ai sensi degli artt. 47 e 48 del D.P.R. 445 del 28/12/2000, consapevole delle responsabilità penali a cui può andare incontro in caso di dichiarazioni mendaci rese nella presente istanza o di esibizione di atti falsi o contenenti dati non rispondenti a verità (vedi art. 76 del DPR 445/2000)</w:t>
      </w:r>
    </w:p>
    <w:p w14:paraId="3A78F2BB" w14:textId="77777777" w:rsidR="00FD1CEE" w:rsidRPr="00B86F6F" w:rsidRDefault="00FD1CEE">
      <w:pPr>
        <w:autoSpaceDE w:val="0"/>
        <w:jc w:val="both"/>
        <w:rPr>
          <w:rFonts w:ascii="Arial" w:hAnsi="Arial" w:cs="Arial"/>
          <w:b/>
          <w:sz w:val="20"/>
          <w:szCs w:val="20"/>
        </w:rPr>
      </w:pPr>
    </w:p>
    <w:p w14:paraId="0DE253C8" w14:textId="77777777" w:rsidR="00642028" w:rsidRDefault="00642028">
      <w:pPr>
        <w:autoSpaceDE w:val="0"/>
        <w:jc w:val="center"/>
        <w:rPr>
          <w:rFonts w:ascii="Arial" w:hAnsi="Arial" w:cs="Arial"/>
          <w:b/>
          <w:sz w:val="20"/>
          <w:szCs w:val="20"/>
        </w:rPr>
      </w:pPr>
    </w:p>
    <w:p w14:paraId="4D04D04A" w14:textId="6A6DB5BF" w:rsidR="00FD1CEE" w:rsidRPr="00B86F6F" w:rsidRDefault="00FD1CEE">
      <w:pPr>
        <w:autoSpaceDE w:val="0"/>
        <w:jc w:val="center"/>
        <w:rPr>
          <w:rFonts w:ascii="Arial" w:hAnsi="Arial" w:cs="Arial"/>
          <w:b/>
          <w:sz w:val="20"/>
          <w:szCs w:val="20"/>
        </w:rPr>
      </w:pPr>
      <w:r w:rsidRPr="00B86F6F">
        <w:rPr>
          <w:rFonts w:ascii="Arial" w:hAnsi="Arial" w:cs="Arial"/>
          <w:b/>
          <w:sz w:val="20"/>
          <w:szCs w:val="20"/>
        </w:rPr>
        <w:t>DICHIARA</w:t>
      </w:r>
    </w:p>
    <w:p w14:paraId="4CB7975A" w14:textId="77777777" w:rsidR="003340BB" w:rsidRPr="00B86F6F" w:rsidRDefault="003340BB" w:rsidP="00CB6148">
      <w:pPr>
        <w:suppressAutoHyphens w:val="0"/>
        <w:autoSpaceDE w:val="0"/>
        <w:autoSpaceDN w:val="0"/>
        <w:adjustRightInd w:val="0"/>
        <w:rPr>
          <w:rFonts w:ascii="Arial" w:hAnsi="Arial" w:cs="Arial"/>
          <w:b/>
          <w:sz w:val="20"/>
          <w:szCs w:val="20"/>
        </w:rPr>
      </w:pPr>
    </w:p>
    <w:p w14:paraId="3A3623D3" w14:textId="548FE75E" w:rsidR="00CB6148" w:rsidRPr="00B86F6F" w:rsidRDefault="00CB6148" w:rsidP="00AE3928">
      <w:pPr>
        <w:numPr>
          <w:ilvl w:val="0"/>
          <w:numId w:val="8"/>
        </w:numPr>
        <w:suppressAutoHyphens w:val="0"/>
        <w:autoSpaceDE w:val="0"/>
        <w:autoSpaceDN w:val="0"/>
        <w:adjustRightInd w:val="0"/>
        <w:jc w:val="both"/>
        <w:rPr>
          <w:rFonts w:ascii="Arial" w:hAnsi="Arial" w:cs="Arial"/>
          <w:sz w:val="20"/>
          <w:szCs w:val="20"/>
          <w:lang w:eastAsia="it-IT"/>
        </w:rPr>
      </w:pPr>
      <w:r w:rsidRPr="00B86F6F">
        <w:rPr>
          <w:rFonts w:ascii="Arial" w:hAnsi="Arial" w:cs="Arial"/>
          <w:sz w:val="20"/>
          <w:szCs w:val="20"/>
          <w:lang w:eastAsia="it-IT"/>
        </w:rPr>
        <w:t>che il Confidi è iscritto all</w:t>
      </w:r>
      <w:r w:rsidR="004F04EC">
        <w:rPr>
          <w:rFonts w:ascii="Arial" w:hAnsi="Arial" w:cs="Arial"/>
          <w:sz w:val="20"/>
          <w:szCs w:val="20"/>
          <w:lang w:eastAsia="it-IT"/>
        </w:rPr>
        <w:t>’</w:t>
      </w:r>
      <w:r w:rsidRPr="00B86F6F">
        <w:rPr>
          <w:rFonts w:ascii="Arial" w:hAnsi="Arial" w:cs="Arial"/>
          <w:sz w:val="20"/>
          <w:szCs w:val="20"/>
          <w:lang w:eastAsia="it-IT"/>
        </w:rPr>
        <w:t>Albo degli intermediari f</w:t>
      </w:r>
      <w:r w:rsidR="003340BB" w:rsidRPr="00B86F6F">
        <w:rPr>
          <w:rFonts w:ascii="Arial" w:hAnsi="Arial" w:cs="Arial"/>
          <w:sz w:val="20"/>
          <w:szCs w:val="20"/>
          <w:lang w:eastAsia="it-IT"/>
        </w:rPr>
        <w:t xml:space="preserve">inanziari ex art. 106 D. Lgs n. </w:t>
      </w:r>
      <w:r w:rsidRPr="00B86F6F">
        <w:rPr>
          <w:rFonts w:ascii="Arial" w:hAnsi="Arial" w:cs="Arial"/>
          <w:sz w:val="20"/>
          <w:szCs w:val="20"/>
          <w:lang w:eastAsia="it-IT"/>
        </w:rPr>
        <w:t xml:space="preserve">385/1993 e </w:t>
      </w:r>
      <w:proofErr w:type="spellStart"/>
      <w:r w:rsidRPr="00B86F6F">
        <w:rPr>
          <w:rFonts w:ascii="Arial" w:hAnsi="Arial" w:cs="Arial"/>
          <w:sz w:val="20"/>
          <w:szCs w:val="20"/>
          <w:lang w:eastAsia="it-IT"/>
        </w:rPr>
        <w:t>s.m.i.</w:t>
      </w:r>
      <w:proofErr w:type="spellEnd"/>
      <w:r w:rsidRPr="00B86F6F">
        <w:rPr>
          <w:rFonts w:ascii="Arial" w:hAnsi="Arial" w:cs="Arial"/>
          <w:sz w:val="20"/>
          <w:szCs w:val="20"/>
          <w:lang w:eastAsia="it-IT"/>
        </w:rPr>
        <w:t>:</w:t>
      </w:r>
    </w:p>
    <w:p w14:paraId="4A091E1C" w14:textId="77777777" w:rsidR="003340BB" w:rsidRPr="00B86F6F" w:rsidRDefault="003340BB" w:rsidP="003340BB">
      <w:pPr>
        <w:suppressAutoHyphens w:val="0"/>
        <w:autoSpaceDE w:val="0"/>
        <w:autoSpaceDN w:val="0"/>
        <w:adjustRightInd w:val="0"/>
        <w:ind w:left="357"/>
        <w:rPr>
          <w:rFonts w:ascii="Arial" w:hAnsi="Arial" w:cs="Arial"/>
          <w:sz w:val="20"/>
          <w:szCs w:val="20"/>
          <w:lang w:eastAsia="it-IT"/>
        </w:rPr>
      </w:pPr>
    </w:p>
    <w:p w14:paraId="5AD4E473" w14:textId="7CE34D51" w:rsidR="00064ABD" w:rsidRPr="00B86F6F" w:rsidRDefault="00CB6148" w:rsidP="003340BB">
      <w:pPr>
        <w:autoSpaceDE w:val="0"/>
        <w:spacing w:line="360" w:lineRule="auto"/>
        <w:ind w:firstLine="357"/>
        <w:rPr>
          <w:rFonts w:ascii="Arial" w:hAnsi="Arial" w:cs="Arial"/>
          <w:color w:val="000000"/>
          <w:sz w:val="20"/>
          <w:szCs w:val="20"/>
        </w:rPr>
      </w:pPr>
      <w:r w:rsidRPr="00B86F6F">
        <w:rPr>
          <w:rFonts w:ascii="Arial" w:hAnsi="Arial" w:cs="Arial"/>
          <w:sz w:val="20"/>
          <w:szCs w:val="20"/>
          <w:lang w:eastAsia="it-IT"/>
        </w:rPr>
        <w:t xml:space="preserve">n. iscrizione </w:t>
      </w:r>
      <w:r w:rsidR="003340BB" w:rsidRPr="00B86F6F">
        <w:rPr>
          <w:rFonts w:ascii="Arial" w:hAnsi="Arial" w:cs="Arial"/>
          <w:sz w:val="20"/>
          <w:szCs w:val="20"/>
        </w:rPr>
        <w:object w:dxaOrig="1440" w:dyaOrig="1440" w14:anchorId="3AD98B33">
          <v:shape id="_x0000_i1154" type="#_x0000_t75" style="width:162.75pt;height:18pt" o:ole="" filled="t">
            <v:fill color2="black"/>
            <v:imagedata r:id="rId23" o:title=""/>
          </v:shape>
          <w:control r:id="rId38" w:name="TextBox122111" w:shapeid="_x0000_i1154"/>
        </w:object>
      </w:r>
      <w:r w:rsidR="003340BB" w:rsidRPr="00B86F6F">
        <w:rPr>
          <w:rFonts w:ascii="Arial" w:hAnsi="Arial" w:cs="Arial"/>
          <w:sz w:val="20"/>
          <w:szCs w:val="20"/>
        </w:rPr>
        <w:t xml:space="preserve"> </w:t>
      </w:r>
      <w:r w:rsidR="003340BB" w:rsidRPr="00B86F6F">
        <w:rPr>
          <w:rFonts w:ascii="Arial" w:hAnsi="Arial" w:cs="Arial"/>
          <w:sz w:val="20"/>
          <w:szCs w:val="20"/>
          <w:lang w:eastAsia="it-IT"/>
        </w:rPr>
        <w:t xml:space="preserve"> data iscrizione </w:t>
      </w:r>
      <w:r w:rsidR="003340BB" w:rsidRPr="00B86F6F">
        <w:rPr>
          <w:rFonts w:ascii="Arial" w:hAnsi="Arial" w:cs="Arial"/>
          <w:sz w:val="20"/>
          <w:szCs w:val="20"/>
        </w:rPr>
        <w:t xml:space="preserve"> </w:t>
      </w:r>
      <w:r w:rsidR="003340BB" w:rsidRPr="00B86F6F">
        <w:rPr>
          <w:rFonts w:ascii="Arial" w:hAnsi="Arial" w:cs="Arial"/>
          <w:sz w:val="20"/>
          <w:szCs w:val="20"/>
        </w:rPr>
        <w:object w:dxaOrig="1440" w:dyaOrig="1440" w14:anchorId="46BE0742">
          <v:shape id="_x0000_i1156" type="#_x0000_t75" style="width:66pt;height:22.5pt" o:ole="" filled="t">
            <v:fill color2="black"/>
            <v:imagedata r:id="rId26" o:title=""/>
          </v:shape>
          <w:control r:id="rId39" w:name="Telefono Impresa111" w:shapeid="_x0000_i1156"/>
        </w:object>
      </w:r>
    </w:p>
    <w:p w14:paraId="11C6D3B2" w14:textId="10C68CA1" w:rsidR="009C4F86" w:rsidRPr="00B86F6F" w:rsidRDefault="009C4F86" w:rsidP="009C4F86">
      <w:pPr>
        <w:numPr>
          <w:ilvl w:val="0"/>
          <w:numId w:val="8"/>
        </w:numPr>
        <w:suppressAutoHyphens w:val="0"/>
        <w:autoSpaceDE w:val="0"/>
        <w:autoSpaceDN w:val="0"/>
        <w:adjustRightInd w:val="0"/>
        <w:spacing w:before="120" w:after="120"/>
        <w:jc w:val="both"/>
        <w:rPr>
          <w:rFonts w:ascii="Arial" w:hAnsi="Arial" w:cs="Arial"/>
          <w:sz w:val="20"/>
          <w:szCs w:val="20"/>
        </w:rPr>
      </w:pPr>
      <w:r w:rsidRPr="00B86F6F">
        <w:rPr>
          <w:rFonts w:ascii="Arial" w:hAnsi="Arial" w:cs="Arial"/>
          <w:sz w:val="20"/>
          <w:szCs w:val="20"/>
          <w:lang w:eastAsia="it-IT"/>
        </w:rPr>
        <w:t>che il Confidi è iscritto nell</w:t>
      </w:r>
      <w:r w:rsidR="004F04EC">
        <w:rPr>
          <w:rFonts w:ascii="Arial" w:hAnsi="Arial" w:cs="Arial"/>
          <w:sz w:val="20"/>
          <w:szCs w:val="20"/>
          <w:lang w:eastAsia="it-IT"/>
        </w:rPr>
        <w:t>’</w:t>
      </w:r>
      <w:r w:rsidRPr="00B86F6F">
        <w:rPr>
          <w:rFonts w:ascii="Arial" w:hAnsi="Arial" w:cs="Arial"/>
          <w:sz w:val="20"/>
          <w:szCs w:val="20"/>
          <w:lang w:eastAsia="it-IT"/>
        </w:rPr>
        <w:t xml:space="preserve">elenco </w:t>
      </w:r>
      <w:r>
        <w:rPr>
          <w:rFonts w:ascii="Arial" w:hAnsi="Arial" w:cs="Arial"/>
          <w:sz w:val="20"/>
          <w:szCs w:val="20"/>
          <w:lang w:eastAsia="it-IT"/>
        </w:rPr>
        <w:t>di cui all</w:t>
      </w:r>
      <w:r w:rsidR="004F04EC">
        <w:rPr>
          <w:rFonts w:ascii="Arial" w:hAnsi="Arial" w:cs="Arial"/>
          <w:sz w:val="20"/>
          <w:szCs w:val="20"/>
          <w:lang w:eastAsia="it-IT"/>
        </w:rPr>
        <w:t>’</w:t>
      </w:r>
      <w:r w:rsidRPr="00B86F6F">
        <w:rPr>
          <w:rFonts w:ascii="Arial" w:hAnsi="Arial" w:cs="Arial"/>
          <w:sz w:val="20"/>
          <w:szCs w:val="20"/>
          <w:lang w:eastAsia="it-IT"/>
        </w:rPr>
        <w:t>art. 1</w:t>
      </w:r>
      <w:r>
        <w:rPr>
          <w:rFonts w:ascii="Arial" w:hAnsi="Arial" w:cs="Arial"/>
          <w:sz w:val="20"/>
          <w:szCs w:val="20"/>
          <w:lang w:eastAsia="it-IT"/>
        </w:rPr>
        <w:t xml:space="preserve">12 del </w:t>
      </w:r>
      <w:proofErr w:type="spellStart"/>
      <w:r>
        <w:rPr>
          <w:rFonts w:ascii="Arial" w:hAnsi="Arial" w:cs="Arial"/>
          <w:sz w:val="20"/>
          <w:szCs w:val="20"/>
          <w:lang w:eastAsia="it-IT"/>
        </w:rPr>
        <w:t>D.Lgs</w:t>
      </w:r>
      <w:proofErr w:type="spellEnd"/>
      <w:r>
        <w:rPr>
          <w:rFonts w:ascii="Arial" w:hAnsi="Arial" w:cs="Arial"/>
          <w:sz w:val="20"/>
          <w:szCs w:val="20"/>
          <w:lang w:eastAsia="it-IT"/>
        </w:rPr>
        <w:t xml:space="preserve"> 385/1993</w:t>
      </w:r>
      <w:r w:rsidRPr="00B86F6F">
        <w:rPr>
          <w:rFonts w:ascii="Arial" w:hAnsi="Arial" w:cs="Arial"/>
          <w:sz w:val="20"/>
          <w:szCs w:val="20"/>
          <w:lang w:eastAsia="it-IT"/>
        </w:rPr>
        <w:t>:</w:t>
      </w:r>
    </w:p>
    <w:p w14:paraId="13B41F0C" w14:textId="11348979" w:rsidR="009C4F86" w:rsidRPr="00B86F6F" w:rsidRDefault="009C4F86" w:rsidP="009C4F86">
      <w:pPr>
        <w:autoSpaceDE w:val="0"/>
        <w:spacing w:line="360" w:lineRule="auto"/>
        <w:ind w:firstLine="357"/>
        <w:rPr>
          <w:rFonts w:ascii="Arial" w:hAnsi="Arial" w:cs="Arial"/>
          <w:color w:val="000000"/>
          <w:sz w:val="20"/>
          <w:szCs w:val="20"/>
        </w:rPr>
      </w:pPr>
      <w:r w:rsidRPr="00B86F6F">
        <w:rPr>
          <w:rFonts w:ascii="Arial" w:hAnsi="Arial" w:cs="Arial"/>
          <w:sz w:val="20"/>
          <w:szCs w:val="20"/>
          <w:lang w:eastAsia="it-IT"/>
        </w:rPr>
        <w:t xml:space="preserve">n. iscrizione </w:t>
      </w:r>
      <w:r w:rsidRPr="00B86F6F">
        <w:rPr>
          <w:rFonts w:ascii="Arial" w:hAnsi="Arial" w:cs="Arial"/>
          <w:sz w:val="20"/>
          <w:szCs w:val="20"/>
        </w:rPr>
        <w:object w:dxaOrig="1440" w:dyaOrig="1440" w14:anchorId="7F5A11B4">
          <v:shape id="_x0000_i1158" type="#_x0000_t75" style="width:162.75pt;height:18pt" o:ole="" filled="t">
            <v:fill color2="black"/>
            <v:imagedata r:id="rId23" o:title=""/>
          </v:shape>
          <w:control r:id="rId40" w:name="TextBox12211112" w:shapeid="_x0000_i1158"/>
        </w:object>
      </w:r>
      <w:r w:rsidRPr="00B86F6F">
        <w:rPr>
          <w:rFonts w:ascii="Arial" w:hAnsi="Arial" w:cs="Arial"/>
          <w:sz w:val="20"/>
          <w:szCs w:val="20"/>
        </w:rPr>
        <w:t xml:space="preserve"> </w:t>
      </w:r>
      <w:r w:rsidRPr="00B86F6F">
        <w:rPr>
          <w:rFonts w:ascii="Arial" w:hAnsi="Arial" w:cs="Arial"/>
          <w:sz w:val="20"/>
          <w:szCs w:val="20"/>
          <w:lang w:eastAsia="it-IT"/>
        </w:rPr>
        <w:t xml:space="preserve"> data iscrizione </w:t>
      </w:r>
      <w:r w:rsidRPr="00B86F6F">
        <w:rPr>
          <w:rFonts w:ascii="Arial" w:hAnsi="Arial" w:cs="Arial"/>
          <w:sz w:val="20"/>
          <w:szCs w:val="20"/>
        </w:rPr>
        <w:t xml:space="preserve"> </w:t>
      </w:r>
      <w:r w:rsidRPr="00B86F6F">
        <w:rPr>
          <w:rFonts w:ascii="Arial" w:hAnsi="Arial" w:cs="Arial"/>
          <w:sz w:val="20"/>
          <w:szCs w:val="20"/>
        </w:rPr>
        <w:object w:dxaOrig="1440" w:dyaOrig="1440" w14:anchorId="3D661F2D">
          <v:shape id="_x0000_i1160" type="#_x0000_t75" style="width:66pt;height:22.5pt" o:ole="" filled="t">
            <v:fill color2="black"/>
            <v:imagedata r:id="rId26" o:title=""/>
          </v:shape>
          <w:control r:id="rId41" w:name="Telefono Impresa11112" w:shapeid="_x0000_i1160"/>
        </w:object>
      </w:r>
    </w:p>
    <w:p w14:paraId="344CE62C" w14:textId="23E80B1F" w:rsidR="003340BB" w:rsidRPr="00B86F6F" w:rsidRDefault="003340BB" w:rsidP="003340BB">
      <w:pPr>
        <w:numPr>
          <w:ilvl w:val="0"/>
          <w:numId w:val="8"/>
        </w:numPr>
        <w:suppressAutoHyphens w:val="0"/>
        <w:autoSpaceDE w:val="0"/>
        <w:autoSpaceDN w:val="0"/>
        <w:adjustRightInd w:val="0"/>
        <w:spacing w:before="120" w:after="120"/>
        <w:jc w:val="both"/>
        <w:rPr>
          <w:rFonts w:ascii="Arial" w:hAnsi="Arial" w:cs="Arial"/>
          <w:sz w:val="20"/>
          <w:szCs w:val="20"/>
        </w:rPr>
      </w:pPr>
      <w:r w:rsidRPr="00B86F6F">
        <w:rPr>
          <w:rFonts w:ascii="Arial" w:hAnsi="Arial" w:cs="Arial"/>
          <w:sz w:val="20"/>
          <w:szCs w:val="20"/>
          <w:lang w:eastAsia="it-IT"/>
        </w:rPr>
        <w:t>che il Confidi è iscritto nell</w:t>
      </w:r>
      <w:r w:rsidR="004F04EC">
        <w:rPr>
          <w:rFonts w:ascii="Arial" w:hAnsi="Arial" w:cs="Arial"/>
          <w:sz w:val="20"/>
          <w:szCs w:val="20"/>
          <w:lang w:eastAsia="it-IT"/>
        </w:rPr>
        <w:t>’</w:t>
      </w:r>
      <w:r w:rsidRPr="00B86F6F">
        <w:rPr>
          <w:rFonts w:ascii="Arial" w:hAnsi="Arial" w:cs="Arial"/>
          <w:sz w:val="20"/>
          <w:szCs w:val="20"/>
          <w:lang w:eastAsia="it-IT"/>
        </w:rPr>
        <w:t>elenco dei Confidi minori ex art. 155 c. 4:</w:t>
      </w:r>
    </w:p>
    <w:p w14:paraId="0526EA06" w14:textId="0568CEAA" w:rsidR="003340BB" w:rsidRPr="00B86F6F" w:rsidRDefault="003340BB" w:rsidP="003340BB">
      <w:pPr>
        <w:autoSpaceDE w:val="0"/>
        <w:spacing w:line="360" w:lineRule="auto"/>
        <w:ind w:firstLine="357"/>
        <w:rPr>
          <w:rFonts w:ascii="Arial" w:hAnsi="Arial" w:cs="Arial"/>
          <w:color w:val="000000"/>
          <w:sz w:val="20"/>
          <w:szCs w:val="20"/>
        </w:rPr>
      </w:pPr>
      <w:r w:rsidRPr="00B86F6F">
        <w:rPr>
          <w:rFonts w:ascii="Arial" w:hAnsi="Arial" w:cs="Arial"/>
          <w:sz w:val="20"/>
          <w:szCs w:val="20"/>
          <w:lang w:eastAsia="it-IT"/>
        </w:rPr>
        <w:t xml:space="preserve">n. iscrizione </w:t>
      </w:r>
      <w:r w:rsidRPr="00B86F6F">
        <w:rPr>
          <w:rFonts w:ascii="Arial" w:hAnsi="Arial" w:cs="Arial"/>
          <w:sz w:val="20"/>
          <w:szCs w:val="20"/>
        </w:rPr>
        <w:object w:dxaOrig="1440" w:dyaOrig="1440" w14:anchorId="03293FC1">
          <v:shape id="_x0000_i1162" type="#_x0000_t75" style="width:162.75pt;height:18pt" o:ole="" filled="t">
            <v:fill color2="black"/>
            <v:imagedata r:id="rId23" o:title=""/>
          </v:shape>
          <w:control r:id="rId42" w:name="TextBox1221111" w:shapeid="_x0000_i1162"/>
        </w:object>
      </w:r>
      <w:r w:rsidRPr="00B86F6F">
        <w:rPr>
          <w:rFonts w:ascii="Arial" w:hAnsi="Arial" w:cs="Arial"/>
          <w:sz w:val="20"/>
          <w:szCs w:val="20"/>
        </w:rPr>
        <w:t xml:space="preserve"> </w:t>
      </w:r>
      <w:r w:rsidRPr="00B86F6F">
        <w:rPr>
          <w:rFonts w:ascii="Arial" w:hAnsi="Arial" w:cs="Arial"/>
          <w:sz w:val="20"/>
          <w:szCs w:val="20"/>
          <w:lang w:eastAsia="it-IT"/>
        </w:rPr>
        <w:t xml:space="preserve"> data iscrizione </w:t>
      </w:r>
      <w:r w:rsidRPr="00B86F6F">
        <w:rPr>
          <w:rFonts w:ascii="Arial" w:hAnsi="Arial" w:cs="Arial"/>
          <w:sz w:val="20"/>
          <w:szCs w:val="20"/>
        </w:rPr>
        <w:t xml:space="preserve"> </w:t>
      </w:r>
      <w:r w:rsidRPr="00B86F6F">
        <w:rPr>
          <w:rFonts w:ascii="Arial" w:hAnsi="Arial" w:cs="Arial"/>
          <w:sz w:val="20"/>
          <w:szCs w:val="20"/>
        </w:rPr>
        <w:object w:dxaOrig="1440" w:dyaOrig="1440" w14:anchorId="607F7B3F">
          <v:shape id="_x0000_i1164" type="#_x0000_t75" style="width:66pt;height:22.5pt" o:ole="" filled="t">
            <v:fill color2="black"/>
            <v:imagedata r:id="rId26" o:title=""/>
          </v:shape>
          <w:control r:id="rId43" w:name="Telefono Impresa1111" w:shapeid="_x0000_i1164"/>
        </w:object>
      </w:r>
    </w:p>
    <w:p w14:paraId="40EC98F5" w14:textId="77777777" w:rsidR="00064ABD" w:rsidRPr="00B86F6F" w:rsidRDefault="00FD1CEE" w:rsidP="003340BB">
      <w:pPr>
        <w:suppressAutoHyphens w:val="0"/>
        <w:autoSpaceDE w:val="0"/>
        <w:autoSpaceDN w:val="0"/>
        <w:adjustRightInd w:val="0"/>
        <w:spacing w:before="120" w:after="120"/>
        <w:ind w:left="357"/>
        <w:jc w:val="both"/>
        <w:rPr>
          <w:rFonts w:ascii="Arial" w:hAnsi="Arial" w:cs="Arial"/>
          <w:sz w:val="20"/>
          <w:szCs w:val="20"/>
        </w:rPr>
      </w:pPr>
      <w:r w:rsidRPr="00B86F6F">
        <w:rPr>
          <w:rFonts w:ascii="Arial" w:hAnsi="Arial" w:cs="Arial"/>
          <w:sz w:val="20"/>
          <w:szCs w:val="20"/>
        </w:rPr>
        <w:t xml:space="preserve"> </w:t>
      </w:r>
    </w:p>
    <w:p w14:paraId="4FB4D25C" w14:textId="77777777" w:rsidR="003340BB" w:rsidRPr="00B86F6F" w:rsidRDefault="003340BB" w:rsidP="003340BB">
      <w:pPr>
        <w:numPr>
          <w:ilvl w:val="0"/>
          <w:numId w:val="8"/>
        </w:numPr>
        <w:suppressAutoHyphens w:val="0"/>
        <w:autoSpaceDE w:val="0"/>
        <w:autoSpaceDN w:val="0"/>
        <w:adjustRightInd w:val="0"/>
        <w:spacing w:before="120" w:after="120"/>
        <w:jc w:val="both"/>
        <w:rPr>
          <w:rFonts w:ascii="Arial" w:hAnsi="Arial" w:cs="Arial"/>
          <w:sz w:val="20"/>
          <w:szCs w:val="20"/>
        </w:rPr>
      </w:pPr>
      <w:r w:rsidRPr="00B86F6F">
        <w:rPr>
          <w:rFonts w:ascii="Arial" w:hAnsi="Arial" w:cs="Arial"/>
          <w:sz w:val="20"/>
          <w:szCs w:val="20"/>
          <w:lang w:eastAsia="it-IT"/>
        </w:rPr>
        <w:t>che il soggetto richiedente è iscritto al Registro Imprese della Camera di Commercio</w:t>
      </w:r>
    </w:p>
    <w:p w14:paraId="66F6E7B7" w14:textId="340E192E" w:rsidR="003340BB" w:rsidRPr="00B86F6F" w:rsidRDefault="003340BB" w:rsidP="003340BB">
      <w:pPr>
        <w:autoSpaceDE w:val="0"/>
        <w:spacing w:line="360" w:lineRule="auto"/>
        <w:ind w:left="357"/>
        <w:rPr>
          <w:rFonts w:ascii="Arial" w:hAnsi="Arial" w:cs="Arial"/>
          <w:color w:val="000000"/>
          <w:sz w:val="20"/>
          <w:szCs w:val="20"/>
        </w:rPr>
      </w:pPr>
      <w:r w:rsidRPr="00B86F6F">
        <w:rPr>
          <w:rFonts w:ascii="Arial" w:hAnsi="Arial" w:cs="Arial"/>
          <w:sz w:val="20"/>
          <w:szCs w:val="20"/>
          <w:lang w:eastAsia="it-IT"/>
        </w:rPr>
        <w:t xml:space="preserve">di </w:t>
      </w:r>
      <w:r w:rsidRPr="00B86F6F">
        <w:rPr>
          <w:rFonts w:ascii="Arial" w:hAnsi="Arial" w:cs="Arial"/>
          <w:sz w:val="20"/>
          <w:szCs w:val="20"/>
        </w:rPr>
        <w:object w:dxaOrig="1440" w:dyaOrig="1440" w14:anchorId="15A7F935">
          <v:shape id="_x0000_i1166" type="#_x0000_t75" style="width:162.75pt;height:18pt" o:ole="" filled="t">
            <v:fill color2="black"/>
            <v:imagedata r:id="rId23" o:title=""/>
          </v:shape>
          <w:control r:id="rId44" w:name="TextBox12211111" w:shapeid="_x0000_i1166"/>
        </w:object>
      </w:r>
      <w:r w:rsidRPr="00B86F6F">
        <w:rPr>
          <w:rFonts w:ascii="Arial" w:hAnsi="Arial" w:cs="Arial"/>
          <w:sz w:val="20"/>
          <w:szCs w:val="20"/>
        </w:rPr>
        <w:t xml:space="preserve"> </w:t>
      </w:r>
      <w:r w:rsidRPr="00B86F6F">
        <w:rPr>
          <w:rFonts w:ascii="Arial" w:hAnsi="Arial" w:cs="Arial"/>
          <w:sz w:val="20"/>
          <w:szCs w:val="20"/>
          <w:lang w:eastAsia="it-IT"/>
        </w:rPr>
        <w:t xml:space="preserve"> con il n. </w:t>
      </w:r>
      <w:r w:rsidRPr="00B86F6F">
        <w:rPr>
          <w:rFonts w:ascii="Arial" w:hAnsi="Arial" w:cs="Arial"/>
          <w:sz w:val="20"/>
          <w:szCs w:val="20"/>
        </w:rPr>
        <w:t xml:space="preserve"> </w:t>
      </w:r>
      <w:r w:rsidRPr="00B86F6F">
        <w:rPr>
          <w:rFonts w:ascii="Arial" w:hAnsi="Arial" w:cs="Arial"/>
          <w:sz w:val="20"/>
          <w:szCs w:val="20"/>
        </w:rPr>
        <w:object w:dxaOrig="1440" w:dyaOrig="1440" w14:anchorId="68101E26">
          <v:shape id="_x0000_i1168" type="#_x0000_t75" style="width:66pt;height:22.5pt" o:ole="" filled="t">
            <v:fill color2="black"/>
            <v:imagedata r:id="rId26" o:title=""/>
          </v:shape>
          <w:control r:id="rId45" w:name="Telefono Impresa11111" w:shapeid="_x0000_i1168"/>
        </w:object>
      </w:r>
    </w:p>
    <w:p w14:paraId="29243E95" w14:textId="77777777" w:rsidR="003340BB" w:rsidRPr="00B86F6F" w:rsidRDefault="003340BB" w:rsidP="003340BB">
      <w:pPr>
        <w:autoSpaceDE w:val="0"/>
        <w:spacing w:line="360" w:lineRule="auto"/>
        <w:ind w:left="357"/>
        <w:rPr>
          <w:rFonts w:ascii="Arial" w:hAnsi="Arial" w:cs="Arial"/>
          <w:color w:val="000000"/>
          <w:sz w:val="20"/>
          <w:szCs w:val="20"/>
        </w:rPr>
      </w:pPr>
    </w:p>
    <w:p w14:paraId="17F3B2FD" w14:textId="178C9DB4"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 xml:space="preserve">che il Confidi non si trova in situazione debitoria o contenziosa verso </w:t>
      </w:r>
      <w:r w:rsidR="009F512C">
        <w:rPr>
          <w:rFonts w:ascii="Arial" w:hAnsi="Arial" w:cs="Arial"/>
          <w:sz w:val="20"/>
          <w:szCs w:val="20"/>
          <w:lang w:eastAsia="it-IT"/>
        </w:rPr>
        <w:t>il Comune di Russi</w:t>
      </w:r>
      <w:r w:rsidR="003A4C58">
        <w:rPr>
          <w:rFonts w:ascii="Arial" w:hAnsi="Arial" w:cs="Arial"/>
          <w:sz w:val="20"/>
          <w:szCs w:val="20"/>
          <w:lang w:eastAsia="it-IT"/>
        </w:rPr>
        <w:t>;</w:t>
      </w:r>
    </w:p>
    <w:p w14:paraId="7B26583E" w14:textId="3D0CECDF"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è attivo in tutto o in parte nel territorio del</w:t>
      </w:r>
      <w:r w:rsidR="009F512C">
        <w:rPr>
          <w:rFonts w:ascii="Arial" w:hAnsi="Arial" w:cs="Arial"/>
          <w:sz w:val="20"/>
          <w:szCs w:val="20"/>
          <w:lang w:eastAsia="it-IT"/>
        </w:rPr>
        <w:t xml:space="preserve"> Comune di Russi</w:t>
      </w:r>
      <w:r w:rsidR="003A4C58">
        <w:rPr>
          <w:rFonts w:ascii="Arial" w:hAnsi="Arial" w:cs="Arial"/>
          <w:sz w:val="20"/>
          <w:szCs w:val="20"/>
          <w:lang w:eastAsia="it-IT"/>
        </w:rPr>
        <w:t>;</w:t>
      </w:r>
    </w:p>
    <w:p w14:paraId="0914358B" w14:textId="743A1273" w:rsidR="00A55349" w:rsidRPr="00A55349" w:rsidRDefault="00A55349" w:rsidP="003A4C58">
      <w:pPr>
        <w:numPr>
          <w:ilvl w:val="0"/>
          <w:numId w:val="8"/>
        </w:numPr>
        <w:suppressAutoHyphens w:val="0"/>
        <w:autoSpaceDE w:val="0"/>
        <w:autoSpaceDN w:val="0"/>
        <w:adjustRightInd w:val="0"/>
        <w:jc w:val="both"/>
        <w:rPr>
          <w:rFonts w:ascii="Arial" w:hAnsi="Arial" w:cs="Arial"/>
          <w:sz w:val="20"/>
          <w:szCs w:val="20"/>
          <w:lang w:eastAsia="it-IT"/>
        </w:rPr>
      </w:pPr>
      <w:r w:rsidRPr="00A55349">
        <w:rPr>
          <w:rFonts w:ascii="Arial" w:hAnsi="Arial" w:cs="Arial"/>
          <w:sz w:val="20"/>
          <w:szCs w:val="20"/>
          <w:lang w:eastAsia="it-IT"/>
        </w:rPr>
        <w:t>che nello statuto del Confidi sono previsti:</w:t>
      </w:r>
    </w:p>
    <w:p w14:paraId="04CC6986" w14:textId="3B3D0F2B" w:rsidR="00BB44CE" w:rsidRDefault="00A55349" w:rsidP="00BB44CE">
      <w:pPr>
        <w:pStyle w:val="Paragrafoelenco"/>
        <w:numPr>
          <w:ilvl w:val="0"/>
          <w:numId w:val="12"/>
        </w:numPr>
        <w:suppressAutoHyphens w:val="0"/>
        <w:autoSpaceDE w:val="0"/>
        <w:autoSpaceDN w:val="0"/>
        <w:adjustRightInd w:val="0"/>
        <w:spacing w:after="120"/>
        <w:jc w:val="both"/>
        <w:rPr>
          <w:rFonts w:ascii="Arial" w:hAnsi="Arial" w:cs="Arial"/>
          <w:sz w:val="20"/>
          <w:szCs w:val="20"/>
          <w:lang w:eastAsia="it-IT"/>
        </w:rPr>
      </w:pPr>
      <w:r w:rsidRPr="00BB44CE">
        <w:rPr>
          <w:rFonts w:ascii="Arial" w:hAnsi="Arial" w:cs="Arial"/>
          <w:sz w:val="20"/>
          <w:szCs w:val="20"/>
          <w:lang w:eastAsia="it-IT"/>
        </w:rPr>
        <w:t>la possibilità di accesso a tutti gli operatori, indipendentemente dall</w:t>
      </w:r>
      <w:r w:rsidR="004F04EC">
        <w:rPr>
          <w:rFonts w:ascii="Arial" w:hAnsi="Arial" w:cs="Arial"/>
          <w:sz w:val="20"/>
          <w:szCs w:val="20"/>
          <w:lang w:eastAsia="it-IT"/>
        </w:rPr>
        <w:t>’</w:t>
      </w:r>
      <w:r w:rsidRPr="00BB44CE">
        <w:rPr>
          <w:rFonts w:ascii="Arial" w:hAnsi="Arial" w:cs="Arial"/>
          <w:sz w:val="20"/>
          <w:szCs w:val="20"/>
          <w:lang w:eastAsia="it-IT"/>
        </w:rPr>
        <w:t>iscrizione ad associazioni di categoria,</w:t>
      </w:r>
    </w:p>
    <w:p w14:paraId="6064A1EE" w14:textId="13BFC3A4" w:rsidR="00BB44CE" w:rsidRDefault="00A55349" w:rsidP="00BB44CE">
      <w:pPr>
        <w:pStyle w:val="Paragrafoelenco"/>
        <w:numPr>
          <w:ilvl w:val="0"/>
          <w:numId w:val="12"/>
        </w:numPr>
        <w:suppressAutoHyphens w:val="0"/>
        <w:autoSpaceDE w:val="0"/>
        <w:autoSpaceDN w:val="0"/>
        <w:adjustRightInd w:val="0"/>
        <w:spacing w:after="120"/>
        <w:jc w:val="both"/>
        <w:rPr>
          <w:rFonts w:ascii="Arial" w:hAnsi="Arial" w:cs="Arial"/>
          <w:sz w:val="20"/>
          <w:szCs w:val="20"/>
          <w:lang w:eastAsia="it-IT"/>
        </w:rPr>
      </w:pPr>
      <w:r w:rsidRPr="00BB44CE">
        <w:rPr>
          <w:rFonts w:ascii="Arial" w:hAnsi="Arial" w:cs="Arial"/>
          <w:sz w:val="20"/>
          <w:szCs w:val="20"/>
          <w:lang w:eastAsia="it-IT"/>
        </w:rPr>
        <w:t>il carattere mutualistico dell</w:t>
      </w:r>
      <w:r w:rsidR="004F04EC">
        <w:rPr>
          <w:rFonts w:ascii="Arial" w:hAnsi="Arial" w:cs="Arial"/>
          <w:sz w:val="20"/>
          <w:szCs w:val="20"/>
          <w:lang w:eastAsia="it-IT"/>
        </w:rPr>
        <w:t>’</w:t>
      </w:r>
      <w:r w:rsidRPr="00BB44CE">
        <w:rPr>
          <w:rFonts w:ascii="Arial" w:hAnsi="Arial" w:cs="Arial"/>
          <w:sz w:val="20"/>
          <w:szCs w:val="20"/>
          <w:lang w:eastAsia="it-IT"/>
        </w:rPr>
        <w:t>attività</w:t>
      </w:r>
      <w:r w:rsidR="003A4C58">
        <w:rPr>
          <w:rFonts w:ascii="Arial" w:hAnsi="Arial" w:cs="Arial"/>
          <w:sz w:val="20"/>
          <w:szCs w:val="20"/>
          <w:lang w:eastAsia="it-IT"/>
        </w:rPr>
        <w:t>;</w:t>
      </w:r>
    </w:p>
    <w:p w14:paraId="22E54F6B" w14:textId="27C84E16" w:rsidR="00BB44CE" w:rsidRDefault="00A55349" w:rsidP="00BB44CE">
      <w:pPr>
        <w:pStyle w:val="Paragrafoelenco"/>
        <w:numPr>
          <w:ilvl w:val="0"/>
          <w:numId w:val="12"/>
        </w:numPr>
        <w:suppressAutoHyphens w:val="0"/>
        <w:autoSpaceDE w:val="0"/>
        <w:autoSpaceDN w:val="0"/>
        <w:adjustRightInd w:val="0"/>
        <w:spacing w:after="120"/>
        <w:jc w:val="both"/>
        <w:rPr>
          <w:rFonts w:ascii="Arial" w:hAnsi="Arial" w:cs="Arial"/>
          <w:sz w:val="20"/>
          <w:szCs w:val="20"/>
          <w:lang w:eastAsia="it-IT"/>
        </w:rPr>
      </w:pPr>
      <w:r w:rsidRPr="00BB44CE">
        <w:rPr>
          <w:rFonts w:ascii="Arial" w:hAnsi="Arial" w:cs="Arial"/>
          <w:sz w:val="20"/>
          <w:szCs w:val="20"/>
          <w:lang w:eastAsia="it-IT"/>
        </w:rPr>
        <w:t>la prestazione di garanzia a favore dei propri associati, che accedono ai finanziamenti bancari attivati dagli stessi, nonché lo svolgimento di tutte le attività necessarie o utili al conseguimento di tale fine, senza perseguire o realizzare obiettivi speculativi</w:t>
      </w:r>
      <w:r w:rsidR="003A4C58">
        <w:rPr>
          <w:rFonts w:ascii="Arial" w:hAnsi="Arial" w:cs="Arial"/>
          <w:sz w:val="20"/>
          <w:szCs w:val="20"/>
          <w:lang w:eastAsia="it-IT"/>
        </w:rPr>
        <w:t>;</w:t>
      </w:r>
    </w:p>
    <w:p w14:paraId="49AFDDCF" w14:textId="751788BA" w:rsidR="00A55349" w:rsidRPr="00BB44CE" w:rsidRDefault="00A55349" w:rsidP="00BB44CE">
      <w:pPr>
        <w:pStyle w:val="Paragrafoelenco"/>
        <w:numPr>
          <w:ilvl w:val="0"/>
          <w:numId w:val="12"/>
        </w:numPr>
        <w:suppressAutoHyphens w:val="0"/>
        <w:autoSpaceDE w:val="0"/>
        <w:autoSpaceDN w:val="0"/>
        <w:adjustRightInd w:val="0"/>
        <w:jc w:val="both"/>
        <w:rPr>
          <w:rFonts w:ascii="Arial" w:hAnsi="Arial" w:cs="Arial"/>
          <w:sz w:val="20"/>
          <w:szCs w:val="20"/>
          <w:lang w:eastAsia="it-IT"/>
        </w:rPr>
      </w:pPr>
      <w:r w:rsidRPr="00BB44CE">
        <w:rPr>
          <w:rFonts w:ascii="Arial" w:hAnsi="Arial" w:cs="Arial"/>
          <w:sz w:val="20"/>
          <w:szCs w:val="20"/>
          <w:lang w:eastAsia="it-IT"/>
        </w:rPr>
        <w:t>il divieto di:</w:t>
      </w:r>
    </w:p>
    <w:p w14:paraId="49D52827" w14:textId="77777777" w:rsidR="00BB44CE" w:rsidRDefault="00A55349" w:rsidP="00BB44CE">
      <w:pPr>
        <w:pStyle w:val="Paragrafoelenco"/>
        <w:numPr>
          <w:ilvl w:val="0"/>
          <w:numId w:val="13"/>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distribuire direttamente o indirettamente, utili, avanzi di gestione e riserve alle imprese consorziate e socie</w:t>
      </w:r>
      <w:r>
        <w:rPr>
          <w:rFonts w:ascii="Arial" w:hAnsi="Arial" w:cs="Arial"/>
          <w:sz w:val="20"/>
          <w:szCs w:val="20"/>
          <w:lang w:eastAsia="it-IT"/>
        </w:rPr>
        <w:t>;</w:t>
      </w:r>
    </w:p>
    <w:p w14:paraId="178FC863" w14:textId="77777777" w:rsidR="00BB44CE" w:rsidRDefault="00A55349" w:rsidP="00BB44CE">
      <w:pPr>
        <w:pStyle w:val="Paragrafoelenco"/>
        <w:numPr>
          <w:ilvl w:val="0"/>
          <w:numId w:val="13"/>
        </w:numPr>
        <w:suppressAutoHyphens w:val="0"/>
        <w:autoSpaceDE w:val="0"/>
        <w:autoSpaceDN w:val="0"/>
        <w:adjustRightInd w:val="0"/>
        <w:spacing w:after="120"/>
        <w:jc w:val="both"/>
        <w:rPr>
          <w:rFonts w:ascii="Arial" w:hAnsi="Arial" w:cs="Arial"/>
          <w:sz w:val="20"/>
          <w:szCs w:val="20"/>
          <w:lang w:eastAsia="it-IT"/>
        </w:rPr>
      </w:pPr>
      <w:r w:rsidRPr="00BB44CE">
        <w:rPr>
          <w:rFonts w:ascii="Arial" w:hAnsi="Arial" w:cs="Arial"/>
          <w:sz w:val="20"/>
          <w:szCs w:val="20"/>
          <w:lang w:eastAsia="it-IT"/>
        </w:rPr>
        <w:t>ripartire tra le imprese, nel caso di scioglimento, il patrimonio che residua dopo aver adempiuto a tutte le obbligazioni, con la sola eccezione del rimborso della quota di partecipazione al fondo consortile e al capitale sociale;</w:t>
      </w:r>
    </w:p>
    <w:p w14:paraId="607EEA80" w14:textId="57DEC09A" w:rsidR="00A55349" w:rsidRPr="00BB44CE" w:rsidRDefault="00A55349" w:rsidP="00BB44CE">
      <w:pPr>
        <w:pStyle w:val="Paragrafoelenco"/>
        <w:numPr>
          <w:ilvl w:val="0"/>
          <w:numId w:val="13"/>
        </w:numPr>
        <w:suppressAutoHyphens w:val="0"/>
        <w:autoSpaceDE w:val="0"/>
        <w:autoSpaceDN w:val="0"/>
        <w:adjustRightInd w:val="0"/>
        <w:spacing w:after="120"/>
        <w:jc w:val="both"/>
        <w:rPr>
          <w:rFonts w:ascii="Arial" w:hAnsi="Arial" w:cs="Arial"/>
          <w:sz w:val="20"/>
          <w:szCs w:val="20"/>
          <w:lang w:eastAsia="it-IT"/>
        </w:rPr>
      </w:pPr>
      <w:r w:rsidRPr="00BB44CE">
        <w:rPr>
          <w:rFonts w:ascii="Arial" w:hAnsi="Arial" w:cs="Arial"/>
          <w:sz w:val="20"/>
          <w:szCs w:val="20"/>
          <w:lang w:eastAsia="it-IT"/>
        </w:rPr>
        <w:t>la destinazione del patrimonio residuo a organismi non lucrativi aventi finalità analoghe e connesse a quelle delle cooperative di garanzia e dei consorzi fidi, ovvero in finalità disciplinate dalla legislazione vigente in materia di Confidi;</w:t>
      </w:r>
    </w:p>
    <w:p w14:paraId="7FF71BA5" w14:textId="1293A649"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è in regola con i versamenti dei contributi di cui all</w:t>
      </w:r>
      <w:r w:rsidR="004F04EC">
        <w:rPr>
          <w:rFonts w:ascii="Arial" w:hAnsi="Arial" w:cs="Arial"/>
          <w:sz w:val="20"/>
          <w:szCs w:val="20"/>
          <w:lang w:eastAsia="it-IT"/>
        </w:rPr>
        <w:t>’</w:t>
      </w:r>
      <w:r w:rsidRPr="00A55349">
        <w:rPr>
          <w:rFonts w:ascii="Arial" w:hAnsi="Arial" w:cs="Arial"/>
          <w:sz w:val="20"/>
          <w:szCs w:val="20"/>
          <w:lang w:eastAsia="it-IT"/>
        </w:rPr>
        <w:t xml:space="preserve">art. 13 cc. 22 e 23 del D.L. n. 269/2003 e </w:t>
      </w:r>
      <w:proofErr w:type="spellStart"/>
      <w:r w:rsidRPr="00A55349">
        <w:rPr>
          <w:rFonts w:ascii="Arial" w:hAnsi="Arial" w:cs="Arial"/>
          <w:sz w:val="20"/>
          <w:szCs w:val="20"/>
          <w:lang w:eastAsia="it-IT"/>
        </w:rPr>
        <w:t>ss.mm.ii</w:t>
      </w:r>
      <w:proofErr w:type="spellEnd"/>
      <w:r w:rsidRPr="00A55349">
        <w:rPr>
          <w:rFonts w:ascii="Arial" w:hAnsi="Arial" w:cs="Arial"/>
          <w:sz w:val="20"/>
          <w:szCs w:val="20"/>
          <w:lang w:eastAsia="it-IT"/>
        </w:rPr>
        <w:t>.;</w:t>
      </w:r>
    </w:p>
    <w:p w14:paraId="45EC7F67" w14:textId="5EF31D9E"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nei cinque anni precedenti la presentazione della presente Domanda di accesso ai contributi non è entrato in stato di concordato preventivo a seguito di fallimento o amministrazione controllata;</w:t>
      </w:r>
    </w:p>
    <w:p w14:paraId="1CE07301" w14:textId="47EAE3E4"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nei propri confronti nonché nei confronti dei soggetti con poteri di rappresentanza, decisione e controllo sul Confidi e dei soggetti cessati dalla carica nell</w:t>
      </w:r>
      <w:r w:rsidR="004F04EC">
        <w:rPr>
          <w:rFonts w:ascii="Arial" w:hAnsi="Arial" w:cs="Arial"/>
          <w:sz w:val="20"/>
          <w:szCs w:val="20"/>
          <w:lang w:eastAsia="it-IT"/>
        </w:rPr>
        <w:t>’</w:t>
      </w:r>
      <w:r w:rsidRPr="00A55349">
        <w:rPr>
          <w:rFonts w:ascii="Arial" w:hAnsi="Arial" w:cs="Arial"/>
          <w:sz w:val="20"/>
          <w:szCs w:val="20"/>
          <w:lang w:eastAsia="it-IT"/>
        </w:rPr>
        <w:t>anno antecedente la data di pubblicazione del Disciplinare, non sono state pronunciate sentenze di condanna definitiva, né emessi decreti penali di condanna divenuti irrevocabili, oppure sentenze di applicazione della pena su richiesta, ai sensi dell</w:t>
      </w:r>
      <w:r w:rsidR="004F04EC">
        <w:rPr>
          <w:rFonts w:ascii="Arial" w:hAnsi="Arial" w:cs="Arial"/>
          <w:sz w:val="20"/>
          <w:szCs w:val="20"/>
          <w:lang w:eastAsia="it-IT"/>
        </w:rPr>
        <w:t>’</w:t>
      </w:r>
      <w:r w:rsidRPr="00A55349">
        <w:rPr>
          <w:rFonts w:ascii="Arial" w:hAnsi="Arial" w:cs="Arial"/>
          <w:sz w:val="20"/>
          <w:szCs w:val="20"/>
          <w:lang w:eastAsia="it-IT"/>
        </w:rPr>
        <w:t xml:space="preserve">art. 444 del c.p.p., per delitti di </w:t>
      </w:r>
      <w:r w:rsidRPr="00A55349">
        <w:rPr>
          <w:rFonts w:ascii="Arial" w:hAnsi="Arial" w:cs="Arial"/>
          <w:sz w:val="20"/>
          <w:szCs w:val="20"/>
          <w:lang w:eastAsia="it-IT"/>
        </w:rPr>
        <w:lastRenderedPageBreak/>
        <w:t>cui al Libro II, Titolo II del codice penale (Delitti contro la pubblica amministrazione) e Titolo V (Delitti contro l</w:t>
      </w:r>
      <w:r w:rsidR="004F04EC">
        <w:rPr>
          <w:rFonts w:ascii="Arial" w:hAnsi="Arial" w:cs="Arial"/>
          <w:sz w:val="20"/>
          <w:szCs w:val="20"/>
          <w:lang w:eastAsia="it-IT"/>
        </w:rPr>
        <w:t>’</w:t>
      </w:r>
      <w:r w:rsidRPr="00A55349">
        <w:rPr>
          <w:rFonts w:ascii="Arial" w:hAnsi="Arial" w:cs="Arial"/>
          <w:sz w:val="20"/>
          <w:szCs w:val="20"/>
          <w:lang w:eastAsia="it-IT"/>
        </w:rPr>
        <w:t>ordine pubblico), nonché per false comunicazioni sociali, frode, reati terroristici o reati connessi alle attività terroristiche, riciclaggio di proventi di attività criminose o finanziamento al terrorismo, sfruttamento del lavoro minorile e altre forme di tratta di esseri umani e per ogni altro delitto da cui derivi, quale pena accessoria, l</w:t>
      </w:r>
      <w:r w:rsidR="004F04EC">
        <w:rPr>
          <w:rFonts w:ascii="Arial" w:hAnsi="Arial" w:cs="Arial"/>
          <w:sz w:val="20"/>
          <w:szCs w:val="20"/>
          <w:lang w:eastAsia="it-IT"/>
        </w:rPr>
        <w:t>’</w:t>
      </w:r>
      <w:r w:rsidRPr="00A55349">
        <w:rPr>
          <w:rFonts w:ascii="Arial" w:hAnsi="Arial" w:cs="Arial"/>
          <w:sz w:val="20"/>
          <w:szCs w:val="20"/>
          <w:lang w:eastAsia="it-IT"/>
        </w:rPr>
        <w:t>incapacità di contrattare con la pubblica amministrazione;</w:t>
      </w:r>
    </w:p>
    <w:p w14:paraId="69A8A602" w14:textId="1BF87EC1"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non sussistono, nei confronti del Confidi, cause di decadenza, sospensione o divieto previste dall</w:t>
      </w:r>
      <w:r w:rsidR="004F04EC">
        <w:rPr>
          <w:rFonts w:ascii="Arial" w:hAnsi="Arial" w:cs="Arial"/>
          <w:sz w:val="20"/>
          <w:szCs w:val="20"/>
          <w:lang w:eastAsia="it-IT"/>
        </w:rPr>
        <w:t>’</w:t>
      </w:r>
      <w:r w:rsidRPr="00A55349">
        <w:rPr>
          <w:rFonts w:ascii="Arial" w:hAnsi="Arial" w:cs="Arial"/>
          <w:sz w:val="20"/>
          <w:szCs w:val="20"/>
          <w:lang w:eastAsia="it-IT"/>
        </w:rPr>
        <w:t>art. 67 del D. Lgs n. 159/2011 o tentativi di infiltrazione mafiosa di cui all</w:t>
      </w:r>
      <w:r w:rsidR="004F04EC">
        <w:rPr>
          <w:rFonts w:ascii="Arial" w:hAnsi="Arial" w:cs="Arial"/>
          <w:sz w:val="20"/>
          <w:szCs w:val="20"/>
          <w:lang w:eastAsia="it-IT"/>
        </w:rPr>
        <w:t>’</w:t>
      </w:r>
      <w:r w:rsidRPr="00A55349">
        <w:rPr>
          <w:rFonts w:ascii="Arial" w:hAnsi="Arial" w:cs="Arial"/>
          <w:sz w:val="20"/>
          <w:szCs w:val="20"/>
          <w:lang w:eastAsia="it-IT"/>
        </w:rPr>
        <w:t>art. 84, c. 4, del medesimo decreto;</w:t>
      </w:r>
    </w:p>
    <w:p w14:paraId="05F580DC" w14:textId="59A35FAE"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non ha commesso gravi infrazioni debitamente accertate alle norme in materia di salute e sicurezza sul lavoro nonché agli obblighi in materia ambientale, sociale e del lavoro;</w:t>
      </w:r>
    </w:p>
    <w:p w14:paraId="365D1B24" w14:textId="158411F1"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non si trova in stato di fallimento, liquidazione coatta, concordato preventivo, salvo il caso di concordato con continuità aziendale, o che non è in corso un procedimento per la dichiarazione di una di tali situazioni, fermo restando quanto previsto dall</w:t>
      </w:r>
      <w:r w:rsidR="004F04EC">
        <w:rPr>
          <w:rFonts w:ascii="Arial" w:hAnsi="Arial" w:cs="Arial"/>
          <w:sz w:val="20"/>
          <w:szCs w:val="20"/>
          <w:lang w:eastAsia="it-IT"/>
        </w:rPr>
        <w:t>’</w:t>
      </w:r>
      <w:r w:rsidRPr="00A55349">
        <w:rPr>
          <w:rFonts w:ascii="Arial" w:hAnsi="Arial" w:cs="Arial"/>
          <w:sz w:val="20"/>
          <w:szCs w:val="20"/>
          <w:lang w:eastAsia="it-IT"/>
        </w:rPr>
        <w:t>art. 110 del D. Lgs. n. 50/2016;</w:t>
      </w:r>
    </w:p>
    <w:p w14:paraId="7473ED1D" w14:textId="513BCB20" w:rsidR="00BB44CE" w:rsidRPr="003A4C58"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3A4C58">
        <w:rPr>
          <w:rFonts w:ascii="Arial" w:hAnsi="Arial" w:cs="Arial"/>
          <w:sz w:val="20"/>
          <w:szCs w:val="20"/>
          <w:lang w:eastAsia="it-IT"/>
        </w:rPr>
        <w:t>che il Confidi non si è reso colpevole di gravi illeciti professionali, tali da rendere dubbia la sua integrità o affidabilità, secondo quanto stabilito dall</w:t>
      </w:r>
      <w:r w:rsidR="004F04EC">
        <w:rPr>
          <w:rFonts w:ascii="Arial" w:hAnsi="Arial" w:cs="Arial"/>
          <w:sz w:val="20"/>
          <w:szCs w:val="20"/>
          <w:lang w:eastAsia="it-IT"/>
        </w:rPr>
        <w:t>’</w:t>
      </w:r>
      <w:r w:rsidRPr="003A4C58">
        <w:rPr>
          <w:rFonts w:ascii="Arial" w:hAnsi="Arial" w:cs="Arial"/>
          <w:sz w:val="20"/>
          <w:szCs w:val="20"/>
          <w:lang w:eastAsia="it-IT"/>
        </w:rPr>
        <w:t>art. 80 c. 5 lett. c) del D. Lgs. n. 50/2016 (a tal fine il Confidi è tenuto a dare evidenza di ogni procedimento sanzionatorio avviato nei propri confronti o di ogni provvedimento sanzionatorio emesso nei propri confronti da parte di autorità di vigilanza, di ogni</w:t>
      </w:r>
      <w:r w:rsidR="003A4C58">
        <w:rPr>
          <w:rFonts w:ascii="Arial" w:hAnsi="Arial" w:cs="Arial"/>
          <w:sz w:val="20"/>
          <w:szCs w:val="20"/>
          <w:lang w:eastAsia="it-IT"/>
        </w:rPr>
        <w:t xml:space="preserve"> </w:t>
      </w:r>
      <w:r w:rsidRPr="003A4C58">
        <w:rPr>
          <w:rFonts w:ascii="Arial" w:hAnsi="Arial" w:cs="Arial"/>
          <w:sz w:val="20"/>
          <w:szCs w:val="20"/>
          <w:lang w:eastAsia="it-IT"/>
        </w:rPr>
        <w:t xml:space="preserve">procedimento avviato nei propri confronti ai sensi del D. Lgs. n. 231/2001, di ogni sentenza di condanna, ancorché non passata in giudicato, emessa nei propri confronti ai sensi del D. Lgs. n. 231/2001. A tale riguardo si evidenzia che: </w:t>
      </w:r>
    </w:p>
    <w:p w14:paraId="6BF5E1D0" w14:textId="2560A20D" w:rsidR="00BB44CE" w:rsidRDefault="00BB44CE" w:rsidP="00BB44CE">
      <w:pPr>
        <w:suppressAutoHyphens w:val="0"/>
        <w:autoSpaceDE w:val="0"/>
        <w:autoSpaceDN w:val="0"/>
        <w:adjustRightInd w:val="0"/>
        <w:spacing w:after="120"/>
        <w:ind w:left="357"/>
        <w:jc w:val="both"/>
        <w:rPr>
          <w:rFonts w:ascii="Arial" w:hAnsi="Arial" w:cs="Arial"/>
          <w:sz w:val="20"/>
          <w:szCs w:val="20"/>
          <w:lang w:eastAsia="it-IT"/>
        </w:rPr>
      </w:pPr>
      <w:r>
        <w:rPr>
          <w:rFonts w:ascii="Arial" w:hAnsi="Arial" w:cs="Arial"/>
          <w:sz w:val="20"/>
          <w:szCs w:val="20"/>
          <w:lang w:eastAsia="it-IT"/>
        </w:rPr>
        <w:t>…………………………………………………………………………………………………………………………………</w:t>
      </w:r>
    </w:p>
    <w:p w14:paraId="7148C897" w14:textId="0735866C" w:rsidR="00A55349" w:rsidRDefault="00BB44CE" w:rsidP="00BB44CE">
      <w:pPr>
        <w:suppressAutoHyphens w:val="0"/>
        <w:autoSpaceDE w:val="0"/>
        <w:autoSpaceDN w:val="0"/>
        <w:adjustRightInd w:val="0"/>
        <w:spacing w:after="120"/>
        <w:ind w:left="357"/>
        <w:jc w:val="both"/>
        <w:rPr>
          <w:rFonts w:ascii="Arial" w:hAnsi="Arial" w:cs="Arial"/>
          <w:sz w:val="20"/>
          <w:szCs w:val="20"/>
          <w:lang w:eastAsia="it-IT"/>
        </w:rPr>
      </w:pPr>
      <w:r>
        <w:rPr>
          <w:rFonts w:ascii="Arial" w:hAnsi="Arial" w:cs="Arial"/>
          <w:sz w:val="20"/>
          <w:szCs w:val="20"/>
          <w:lang w:eastAsia="it-IT"/>
        </w:rPr>
        <w:t>…………………………………………………………………………………………………………………………………</w:t>
      </w:r>
    </w:p>
    <w:p w14:paraId="2B728B77" w14:textId="5842E204" w:rsidR="00BB44CE" w:rsidRPr="00A55349" w:rsidRDefault="00BB44CE" w:rsidP="00BB44CE">
      <w:pPr>
        <w:suppressAutoHyphens w:val="0"/>
        <w:autoSpaceDE w:val="0"/>
        <w:autoSpaceDN w:val="0"/>
        <w:adjustRightInd w:val="0"/>
        <w:spacing w:after="120"/>
        <w:ind w:left="357"/>
        <w:jc w:val="both"/>
        <w:rPr>
          <w:rFonts w:ascii="Arial" w:hAnsi="Arial" w:cs="Arial"/>
          <w:sz w:val="20"/>
          <w:szCs w:val="20"/>
          <w:lang w:eastAsia="it-IT"/>
        </w:rPr>
      </w:pPr>
      <w:r>
        <w:rPr>
          <w:rFonts w:ascii="Arial" w:hAnsi="Arial" w:cs="Arial"/>
          <w:sz w:val="20"/>
          <w:szCs w:val="20"/>
          <w:lang w:eastAsia="it-IT"/>
        </w:rPr>
        <w:t>………………………………………………………………………………………………………………………</w:t>
      </w:r>
      <w:r w:rsidR="003A4C58">
        <w:rPr>
          <w:rFonts w:ascii="Arial" w:hAnsi="Arial" w:cs="Arial"/>
          <w:sz w:val="20"/>
          <w:szCs w:val="20"/>
          <w:lang w:eastAsia="it-IT"/>
        </w:rPr>
        <w:t>..</w:t>
      </w:r>
      <w:r>
        <w:rPr>
          <w:rFonts w:ascii="Arial" w:hAnsi="Arial" w:cs="Arial"/>
          <w:sz w:val="20"/>
          <w:szCs w:val="20"/>
          <w:lang w:eastAsia="it-IT"/>
        </w:rPr>
        <w:t>………</w:t>
      </w:r>
      <w:r w:rsidR="003A4C58">
        <w:rPr>
          <w:rFonts w:ascii="Arial" w:hAnsi="Arial" w:cs="Arial"/>
          <w:sz w:val="20"/>
          <w:szCs w:val="20"/>
          <w:lang w:eastAsia="it-IT"/>
        </w:rPr>
        <w:t>)</w:t>
      </w:r>
    </w:p>
    <w:p w14:paraId="104437E7" w14:textId="570AB926"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secondo quanto previsto dall</w:t>
      </w:r>
      <w:r w:rsidR="004F04EC">
        <w:rPr>
          <w:rFonts w:ascii="Arial" w:hAnsi="Arial" w:cs="Arial"/>
          <w:sz w:val="20"/>
          <w:szCs w:val="20"/>
          <w:lang w:eastAsia="it-IT"/>
        </w:rPr>
        <w:t>’</w:t>
      </w:r>
      <w:r w:rsidRPr="00A55349">
        <w:rPr>
          <w:rFonts w:ascii="Arial" w:hAnsi="Arial" w:cs="Arial"/>
          <w:sz w:val="20"/>
          <w:szCs w:val="20"/>
          <w:lang w:eastAsia="it-IT"/>
        </w:rPr>
        <w:t>art. 80 c. 5 lett. c-ter) del D. Lgs. n. 50/2016, il Confidi non ha posto in essere significative o persistenti carenze nell</w:t>
      </w:r>
      <w:r w:rsidR="004F04EC">
        <w:rPr>
          <w:rFonts w:ascii="Arial" w:hAnsi="Arial" w:cs="Arial"/>
          <w:sz w:val="20"/>
          <w:szCs w:val="20"/>
          <w:lang w:eastAsia="it-IT"/>
        </w:rPr>
        <w:t>’</w:t>
      </w:r>
      <w:r w:rsidRPr="00A55349">
        <w:rPr>
          <w:rFonts w:ascii="Arial" w:hAnsi="Arial" w:cs="Arial"/>
          <w:sz w:val="20"/>
          <w:szCs w:val="20"/>
          <w:lang w:eastAsia="it-IT"/>
        </w:rPr>
        <w:t>esecuzione di un precedente contratto di appalto o di concessione che ne hanno causato la risoluzione per inadempimento ovvero la condanna al risarcimento del danno o altre sanzioni comparabili;</w:t>
      </w:r>
    </w:p>
    <w:p w14:paraId="242153E3" w14:textId="4BE9D781"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non è stato soggetto alla sanzione interdittiva di cui all</w:t>
      </w:r>
      <w:r w:rsidR="004F04EC">
        <w:rPr>
          <w:rFonts w:ascii="Arial" w:hAnsi="Arial" w:cs="Arial"/>
          <w:sz w:val="20"/>
          <w:szCs w:val="20"/>
          <w:lang w:eastAsia="it-IT"/>
        </w:rPr>
        <w:t>’</w:t>
      </w:r>
      <w:r w:rsidRPr="00A55349">
        <w:rPr>
          <w:rFonts w:ascii="Arial" w:hAnsi="Arial" w:cs="Arial"/>
          <w:sz w:val="20"/>
          <w:szCs w:val="20"/>
          <w:lang w:eastAsia="it-IT"/>
        </w:rPr>
        <w:t>art. 9, c. 2, lett. c) del D. Lgs n. 231/2001 o ad altra sanzione che comporta il divieto di contrarre con la pubblica amministrazione, compresi i provvedimenti interdittivi di cui all</w:t>
      </w:r>
      <w:r w:rsidR="004F04EC">
        <w:rPr>
          <w:rFonts w:ascii="Arial" w:hAnsi="Arial" w:cs="Arial"/>
          <w:sz w:val="20"/>
          <w:szCs w:val="20"/>
          <w:lang w:eastAsia="it-IT"/>
        </w:rPr>
        <w:t>’</w:t>
      </w:r>
      <w:r w:rsidRPr="00A55349">
        <w:rPr>
          <w:rFonts w:ascii="Arial" w:hAnsi="Arial" w:cs="Arial"/>
          <w:sz w:val="20"/>
          <w:szCs w:val="20"/>
          <w:lang w:eastAsia="it-IT"/>
        </w:rPr>
        <w:t>articolo 14 del D. Lgs n. 81/2008;</w:t>
      </w:r>
    </w:p>
    <w:p w14:paraId="2D9C036F" w14:textId="766BAE67"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non è iscritto nel casellario informatico tenuto dall</w:t>
      </w:r>
      <w:r w:rsidR="004F04EC">
        <w:rPr>
          <w:rFonts w:ascii="Arial" w:hAnsi="Arial" w:cs="Arial"/>
          <w:sz w:val="20"/>
          <w:szCs w:val="20"/>
          <w:lang w:eastAsia="it-IT"/>
        </w:rPr>
        <w:t>’</w:t>
      </w:r>
      <w:r w:rsidRPr="00A55349">
        <w:rPr>
          <w:rFonts w:ascii="Arial" w:hAnsi="Arial" w:cs="Arial"/>
          <w:sz w:val="20"/>
          <w:szCs w:val="20"/>
          <w:lang w:eastAsia="it-IT"/>
        </w:rPr>
        <w:t>Osservatorio dell</w:t>
      </w:r>
      <w:r w:rsidR="004F04EC">
        <w:rPr>
          <w:rFonts w:ascii="Arial" w:hAnsi="Arial" w:cs="Arial"/>
          <w:sz w:val="20"/>
          <w:szCs w:val="20"/>
          <w:lang w:eastAsia="it-IT"/>
        </w:rPr>
        <w:t>’</w:t>
      </w:r>
      <w:r w:rsidRPr="00A55349">
        <w:rPr>
          <w:rFonts w:ascii="Arial" w:hAnsi="Arial" w:cs="Arial"/>
          <w:sz w:val="20"/>
          <w:szCs w:val="20"/>
          <w:lang w:eastAsia="it-IT"/>
        </w:rPr>
        <w:t>A.N.A.C. per aver presentato false dichiarazioni o falsa documentazione ai fini del rilascio dell</w:t>
      </w:r>
      <w:r w:rsidR="004F04EC">
        <w:rPr>
          <w:rFonts w:ascii="Arial" w:hAnsi="Arial" w:cs="Arial"/>
          <w:sz w:val="20"/>
          <w:szCs w:val="20"/>
          <w:lang w:eastAsia="it-IT"/>
        </w:rPr>
        <w:t>’</w:t>
      </w:r>
      <w:r w:rsidRPr="00A55349">
        <w:rPr>
          <w:rFonts w:ascii="Arial" w:hAnsi="Arial" w:cs="Arial"/>
          <w:sz w:val="20"/>
          <w:szCs w:val="20"/>
          <w:lang w:eastAsia="it-IT"/>
        </w:rPr>
        <w:t>attestazione di qualificazione, per il periodo durante il quale perdura l</w:t>
      </w:r>
      <w:r w:rsidR="004F04EC">
        <w:rPr>
          <w:rFonts w:ascii="Arial" w:hAnsi="Arial" w:cs="Arial"/>
          <w:sz w:val="20"/>
          <w:szCs w:val="20"/>
          <w:lang w:eastAsia="it-IT"/>
        </w:rPr>
        <w:t>’</w:t>
      </w:r>
      <w:r w:rsidRPr="00A55349">
        <w:rPr>
          <w:rFonts w:ascii="Arial" w:hAnsi="Arial" w:cs="Arial"/>
          <w:sz w:val="20"/>
          <w:szCs w:val="20"/>
          <w:lang w:eastAsia="it-IT"/>
        </w:rPr>
        <w:t>iscrizione;</w:t>
      </w:r>
    </w:p>
    <w:p w14:paraId="553C763D" w14:textId="79FA2AD0"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non ha violato il divieto di intestazione fiduciaria di cui all</w:t>
      </w:r>
      <w:r w:rsidR="004F04EC">
        <w:rPr>
          <w:rFonts w:ascii="Arial" w:hAnsi="Arial" w:cs="Arial"/>
          <w:sz w:val="20"/>
          <w:szCs w:val="20"/>
          <w:lang w:eastAsia="it-IT"/>
        </w:rPr>
        <w:t>’</w:t>
      </w:r>
      <w:r w:rsidRPr="00A55349">
        <w:rPr>
          <w:rFonts w:ascii="Arial" w:hAnsi="Arial" w:cs="Arial"/>
          <w:sz w:val="20"/>
          <w:szCs w:val="20"/>
          <w:lang w:eastAsia="it-IT"/>
        </w:rPr>
        <w:t>art. 17 della L. n. 55/90;</w:t>
      </w:r>
    </w:p>
    <w:p w14:paraId="0B90F5DA" w14:textId="52950616"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ai sensi dell</w:t>
      </w:r>
      <w:r w:rsidR="004F04EC">
        <w:rPr>
          <w:rFonts w:ascii="Arial" w:hAnsi="Arial" w:cs="Arial"/>
          <w:sz w:val="20"/>
          <w:szCs w:val="20"/>
          <w:lang w:eastAsia="it-IT"/>
        </w:rPr>
        <w:t>’</w:t>
      </w:r>
      <w:r w:rsidRPr="00A55349">
        <w:rPr>
          <w:rFonts w:ascii="Arial" w:hAnsi="Arial" w:cs="Arial"/>
          <w:sz w:val="20"/>
          <w:szCs w:val="20"/>
          <w:lang w:eastAsia="it-IT"/>
        </w:rPr>
        <w:t>art. 17 della L. n. 68/99 (selezionare la casella di interesse):</w:t>
      </w:r>
    </w:p>
    <w:p w14:paraId="5334710E" w14:textId="3A3E951D" w:rsidR="00A55349" w:rsidRPr="00A55349" w:rsidRDefault="003B0320" w:rsidP="00BB44CE">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1735591575"/>
          <w14:checkbox>
            <w14:checked w14:val="0"/>
            <w14:checkedState w14:val="2612" w14:font="MS Gothic"/>
            <w14:uncheckedState w14:val="2610" w14:font="MS Gothic"/>
          </w14:checkbox>
        </w:sdtPr>
        <w:sdtEndPr/>
        <w:sdtContent>
          <w:r w:rsidR="00BB44CE">
            <w:rPr>
              <w:rFonts w:ascii="MS Gothic" w:eastAsia="MS Gothic" w:hAnsi="MS Gothic" w:cs="Arial" w:hint="eastAsia"/>
              <w:sz w:val="32"/>
              <w:szCs w:val="32"/>
            </w:rPr>
            <w:t>☐</w:t>
          </w:r>
        </w:sdtContent>
      </w:sdt>
      <w:r w:rsidR="00BB44CE">
        <w:rPr>
          <w:rFonts w:ascii="Arial" w:hAnsi="Arial" w:cs="Arial"/>
          <w:sz w:val="32"/>
          <w:szCs w:val="32"/>
        </w:rPr>
        <w:t xml:space="preserve">  </w:t>
      </w:r>
      <w:r w:rsidR="00A55349" w:rsidRPr="00A55349">
        <w:rPr>
          <w:rFonts w:ascii="Arial" w:hAnsi="Arial" w:cs="Arial"/>
          <w:sz w:val="20"/>
          <w:szCs w:val="20"/>
          <w:lang w:eastAsia="it-IT"/>
        </w:rPr>
        <w:t>il Confidi è in regola con le norme che disciplinano il diritto al lavoro dei disabili poiché ha ottemperato alle disposizioni contenute nella L. n. 68/99;</w:t>
      </w:r>
    </w:p>
    <w:p w14:paraId="0DCE65AA" w14:textId="77777777" w:rsidR="00BB44CE" w:rsidRDefault="003B0320" w:rsidP="00BB44CE">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1809775452"/>
          <w14:checkbox>
            <w14:checked w14:val="0"/>
            <w14:checkedState w14:val="2612" w14:font="MS Gothic"/>
            <w14:uncheckedState w14:val="2610" w14:font="MS Gothic"/>
          </w14:checkbox>
        </w:sdtPr>
        <w:sdtEndPr/>
        <w:sdtContent>
          <w:r w:rsidR="00BB44CE">
            <w:rPr>
              <w:rFonts w:ascii="MS Gothic" w:eastAsia="MS Gothic" w:hAnsi="MS Gothic" w:cs="Arial" w:hint="eastAsia"/>
              <w:sz w:val="32"/>
              <w:szCs w:val="32"/>
            </w:rPr>
            <w:t>☐</w:t>
          </w:r>
        </w:sdtContent>
      </w:sdt>
      <w:r w:rsidR="00BB44CE">
        <w:rPr>
          <w:rFonts w:ascii="Arial" w:hAnsi="Arial" w:cs="Arial"/>
          <w:sz w:val="32"/>
          <w:szCs w:val="32"/>
        </w:rPr>
        <w:t xml:space="preserve">  </w:t>
      </w:r>
      <w:r w:rsidR="00A55349" w:rsidRPr="00A55349">
        <w:rPr>
          <w:rFonts w:ascii="Arial" w:hAnsi="Arial" w:cs="Arial"/>
          <w:sz w:val="20"/>
          <w:szCs w:val="20"/>
          <w:lang w:eastAsia="it-IT"/>
        </w:rPr>
        <w:t>il Confidi non è soggetto agli obblighi di assunzione obbligatoria previsti dalla L. n. 68/99 per i seguenti motivi:</w:t>
      </w:r>
    </w:p>
    <w:p w14:paraId="2BB7B9D5" w14:textId="77777777" w:rsidR="00BB44CE" w:rsidRDefault="00A55349" w:rsidP="00BB44CE">
      <w:pPr>
        <w:suppressAutoHyphens w:val="0"/>
        <w:autoSpaceDE w:val="0"/>
        <w:autoSpaceDN w:val="0"/>
        <w:adjustRightInd w:val="0"/>
        <w:spacing w:after="120"/>
        <w:ind w:left="851"/>
        <w:jc w:val="both"/>
        <w:rPr>
          <w:rFonts w:ascii="Arial" w:hAnsi="Arial" w:cs="Arial"/>
          <w:sz w:val="20"/>
          <w:szCs w:val="20"/>
          <w:lang w:eastAsia="it-IT"/>
        </w:rPr>
      </w:pPr>
      <w:r w:rsidRPr="00A55349">
        <w:rPr>
          <w:rFonts w:ascii="Arial" w:hAnsi="Arial" w:cs="Arial"/>
          <w:sz w:val="20"/>
          <w:szCs w:val="20"/>
          <w:lang w:eastAsia="it-IT"/>
        </w:rPr>
        <w:t>……………</w:t>
      </w:r>
      <w:r w:rsidR="00BB44CE">
        <w:rPr>
          <w:rFonts w:ascii="Arial" w:hAnsi="Arial" w:cs="Arial"/>
          <w:sz w:val="20"/>
          <w:szCs w:val="20"/>
          <w:lang w:eastAsia="it-IT"/>
        </w:rPr>
        <w:t>…………………………………………………………………………………………………………….</w:t>
      </w:r>
    </w:p>
    <w:p w14:paraId="1DE1FD28" w14:textId="122B6680" w:rsidR="00A55349" w:rsidRPr="00A55349" w:rsidRDefault="00BB44CE" w:rsidP="00BB44CE">
      <w:pPr>
        <w:suppressAutoHyphens w:val="0"/>
        <w:autoSpaceDE w:val="0"/>
        <w:autoSpaceDN w:val="0"/>
        <w:adjustRightInd w:val="0"/>
        <w:spacing w:after="120"/>
        <w:ind w:left="851"/>
        <w:jc w:val="both"/>
        <w:rPr>
          <w:rFonts w:ascii="Arial" w:hAnsi="Arial" w:cs="Arial"/>
          <w:sz w:val="20"/>
          <w:szCs w:val="20"/>
          <w:lang w:eastAsia="it-IT"/>
        </w:rPr>
      </w:pPr>
      <w:r>
        <w:rPr>
          <w:rFonts w:ascii="Arial" w:hAnsi="Arial" w:cs="Arial"/>
          <w:sz w:val="20"/>
          <w:szCs w:val="20"/>
          <w:lang w:eastAsia="it-IT"/>
        </w:rPr>
        <w:t>………………………………………………………………………………………………………………………….</w:t>
      </w:r>
      <w:r w:rsidR="00A55349" w:rsidRPr="00A55349">
        <w:rPr>
          <w:rFonts w:ascii="Arial" w:hAnsi="Arial" w:cs="Arial"/>
          <w:sz w:val="20"/>
          <w:szCs w:val="20"/>
          <w:lang w:eastAsia="it-IT"/>
        </w:rPr>
        <w:t>;</w:t>
      </w:r>
    </w:p>
    <w:p w14:paraId="01B99D8F" w14:textId="58F89ADF" w:rsidR="00A55349" w:rsidRPr="00A55349" w:rsidRDefault="00A55349" w:rsidP="00642028">
      <w:pPr>
        <w:numPr>
          <w:ilvl w:val="0"/>
          <w:numId w:val="8"/>
        </w:numPr>
        <w:suppressAutoHyphens w:val="0"/>
        <w:autoSpaceDE w:val="0"/>
        <w:autoSpaceDN w:val="0"/>
        <w:adjustRightInd w:val="0"/>
        <w:jc w:val="both"/>
        <w:rPr>
          <w:rFonts w:ascii="Arial" w:hAnsi="Arial" w:cs="Arial"/>
          <w:sz w:val="20"/>
          <w:szCs w:val="20"/>
          <w:lang w:eastAsia="it-IT"/>
        </w:rPr>
      </w:pPr>
      <w:r w:rsidRPr="00A55349">
        <w:rPr>
          <w:rFonts w:ascii="Arial" w:hAnsi="Arial" w:cs="Arial"/>
          <w:sz w:val="20"/>
          <w:szCs w:val="20"/>
          <w:lang w:eastAsia="it-IT"/>
        </w:rPr>
        <w:t>che il Confidi (selezionare la casella di interesse):</w:t>
      </w:r>
    </w:p>
    <w:p w14:paraId="287060BB" w14:textId="2FC65836" w:rsidR="00642028" w:rsidRDefault="003B0320" w:rsidP="00642028">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273565073"/>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A55349" w:rsidRPr="00A55349">
        <w:rPr>
          <w:rFonts w:ascii="Arial" w:hAnsi="Arial" w:cs="Arial"/>
          <w:sz w:val="20"/>
          <w:szCs w:val="20"/>
          <w:lang w:eastAsia="it-IT"/>
        </w:rPr>
        <w:t>non è stato vittima dei reati di concussione ed estorsione previsti e puniti dagli artt. 317 e 629 c.p., aggravati ai sensi dell</w:t>
      </w:r>
      <w:r w:rsidR="004F04EC">
        <w:rPr>
          <w:rFonts w:ascii="Arial" w:hAnsi="Arial" w:cs="Arial"/>
          <w:sz w:val="20"/>
          <w:szCs w:val="20"/>
          <w:lang w:eastAsia="it-IT"/>
        </w:rPr>
        <w:t>’</w:t>
      </w:r>
      <w:r w:rsidR="00A55349" w:rsidRPr="00A55349">
        <w:rPr>
          <w:rFonts w:ascii="Arial" w:hAnsi="Arial" w:cs="Arial"/>
          <w:sz w:val="20"/>
          <w:szCs w:val="20"/>
          <w:lang w:eastAsia="it-IT"/>
        </w:rPr>
        <w:t xml:space="preserve">art. 7 del D.L. n. 152/91 e </w:t>
      </w:r>
      <w:proofErr w:type="spellStart"/>
      <w:r w:rsidR="00A55349" w:rsidRPr="00A55349">
        <w:rPr>
          <w:rFonts w:ascii="Arial" w:hAnsi="Arial" w:cs="Arial"/>
          <w:sz w:val="20"/>
          <w:szCs w:val="20"/>
          <w:lang w:eastAsia="it-IT"/>
        </w:rPr>
        <w:t>ss.mm.ii</w:t>
      </w:r>
      <w:proofErr w:type="spellEnd"/>
      <w:r w:rsidR="00A55349" w:rsidRPr="00A55349">
        <w:rPr>
          <w:rFonts w:ascii="Arial" w:hAnsi="Arial" w:cs="Arial"/>
          <w:sz w:val="20"/>
          <w:szCs w:val="20"/>
          <w:lang w:eastAsia="it-IT"/>
        </w:rPr>
        <w:t>.;</w:t>
      </w:r>
    </w:p>
    <w:p w14:paraId="16C0ED4F" w14:textId="24BD7B80" w:rsidR="00642028" w:rsidRDefault="003B0320" w:rsidP="00642028">
      <w:pPr>
        <w:suppressAutoHyphens w:val="0"/>
        <w:autoSpaceDE w:val="0"/>
        <w:autoSpaceDN w:val="0"/>
        <w:adjustRightInd w:val="0"/>
        <w:spacing w:after="120"/>
        <w:ind w:left="357"/>
        <w:jc w:val="both"/>
        <w:rPr>
          <w:rFonts w:ascii="Arial" w:hAnsi="Arial" w:cs="Arial"/>
          <w:sz w:val="20"/>
          <w:szCs w:val="20"/>
          <w:lang w:eastAsia="it-IT"/>
        </w:rPr>
      </w:pPr>
      <w:sdt>
        <w:sdtPr>
          <w:rPr>
            <w:rFonts w:ascii="Arial" w:hAnsi="Arial" w:cs="Arial"/>
            <w:sz w:val="32"/>
            <w:szCs w:val="32"/>
          </w:rPr>
          <w:id w:val="-193543470"/>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A55349" w:rsidRPr="00A55349">
        <w:rPr>
          <w:rFonts w:ascii="Arial" w:hAnsi="Arial" w:cs="Arial"/>
          <w:sz w:val="20"/>
          <w:szCs w:val="20"/>
          <w:lang w:eastAsia="it-IT"/>
        </w:rPr>
        <w:t>è stato vittima dei suddetti reati, ma ha denunciato i fatti all</w:t>
      </w:r>
      <w:r w:rsidR="004F04EC">
        <w:rPr>
          <w:rFonts w:ascii="Arial" w:hAnsi="Arial" w:cs="Arial"/>
          <w:sz w:val="20"/>
          <w:szCs w:val="20"/>
          <w:lang w:eastAsia="it-IT"/>
        </w:rPr>
        <w:t>’</w:t>
      </w:r>
      <w:r w:rsidR="00A55349" w:rsidRPr="00A55349">
        <w:rPr>
          <w:rFonts w:ascii="Arial" w:hAnsi="Arial" w:cs="Arial"/>
          <w:sz w:val="20"/>
          <w:szCs w:val="20"/>
          <w:lang w:eastAsia="it-IT"/>
        </w:rPr>
        <w:t>autorità giudiziaria;</w:t>
      </w:r>
    </w:p>
    <w:p w14:paraId="2AAF908A" w14:textId="3DFAC5D0" w:rsidR="00A55349" w:rsidRPr="00A55349" w:rsidRDefault="003B0320" w:rsidP="00642028">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79262007"/>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A55349" w:rsidRPr="00A55349">
        <w:rPr>
          <w:rFonts w:ascii="Arial" w:hAnsi="Arial" w:cs="Arial"/>
          <w:sz w:val="20"/>
          <w:szCs w:val="20"/>
          <w:lang w:eastAsia="it-IT"/>
        </w:rPr>
        <w:t>è stato vittima dei suddetti reati e non ha denunciato i fatti all</w:t>
      </w:r>
      <w:r w:rsidR="004F04EC">
        <w:rPr>
          <w:rFonts w:ascii="Arial" w:hAnsi="Arial" w:cs="Arial"/>
          <w:sz w:val="20"/>
          <w:szCs w:val="20"/>
          <w:lang w:eastAsia="it-IT"/>
        </w:rPr>
        <w:t>’</w:t>
      </w:r>
      <w:r w:rsidR="00A55349" w:rsidRPr="00A55349">
        <w:rPr>
          <w:rFonts w:ascii="Arial" w:hAnsi="Arial" w:cs="Arial"/>
          <w:sz w:val="20"/>
          <w:szCs w:val="20"/>
          <w:lang w:eastAsia="it-IT"/>
        </w:rPr>
        <w:t>autorità giudiziaria, in quanto ricorrono i casi previsti dall</w:t>
      </w:r>
      <w:r w:rsidR="004F04EC">
        <w:rPr>
          <w:rFonts w:ascii="Arial" w:hAnsi="Arial" w:cs="Arial"/>
          <w:sz w:val="20"/>
          <w:szCs w:val="20"/>
          <w:lang w:eastAsia="it-IT"/>
        </w:rPr>
        <w:t>’</w:t>
      </w:r>
      <w:r w:rsidR="00A55349" w:rsidRPr="00A55349">
        <w:rPr>
          <w:rFonts w:ascii="Arial" w:hAnsi="Arial" w:cs="Arial"/>
          <w:sz w:val="20"/>
          <w:szCs w:val="20"/>
          <w:lang w:eastAsia="it-IT"/>
        </w:rPr>
        <w:t>art. 4, c. 1, della L. n. 689/81;</w:t>
      </w:r>
    </w:p>
    <w:p w14:paraId="2C48BC2D" w14:textId="11811882"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che il Confidi concede garanzie in applicazione e nel rispetto dei principi dettati nella Comunicazione della Commissione CE n. 2008/C155/02 pubblicata sulla GUCE serie C 155 in data 20/</w:t>
      </w:r>
      <w:r w:rsidR="00D21E07">
        <w:rPr>
          <w:rFonts w:ascii="Arial" w:hAnsi="Arial" w:cs="Arial"/>
          <w:sz w:val="20"/>
          <w:szCs w:val="20"/>
          <w:lang w:eastAsia="it-IT"/>
        </w:rPr>
        <w:t>0</w:t>
      </w:r>
      <w:r w:rsidRPr="00A55349">
        <w:rPr>
          <w:rFonts w:ascii="Arial" w:hAnsi="Arial" w:cs="Arial"/>
          <w:sz w:val="20"/>
          <w:szCs w:val="20"/>
          <w:lang w:eastAsia="it-IT"/>
        </w:rPr>
        <w:t>6/2008 sull</w:t>
      </w:r>
      <w:r w:rsidR="004F04EC">
        <w:rPr>
          <w:rFonts w:ascii="Arial" w:hAnsi="Arial" w:cs="Arial"/>
          <w:sz w:val="20"/>
          <w:szCs w:val="20"/>
          <w:lang w:eastAsia="it-IT"/>
        </w:rPr>
        <w:t>’</w:t>
      </w:r>
      <w:r w:rsidRPr="00A55349">
        <w:rPr>
          <w:rFonts w:ascii="Arial" w:hAnsi="Arial" w:cs="Arial"/>
          <w:sz w:val="20"/>
          <w:szCs w:val="20"/>
          <w:lang w:eastAsia="it-IT"/>
        </w:rPr>
        <w:t>applicazione degli artt. 87 e 88 del trattato CE agli aiuti di Stato concessi sotto forma di garanzia e sue successive modifiche o integrazioni</w:t>
      </w:r>
      <w:r w:rsidR="00667C0F">
        <w:rPr>
          <w:rFonts w:ascii="Arial" w:hAnsi="Arial" w:cs="Arial"/>
          <w:sz w:val="20"/>
          <w:szCs w:val="20"/>
          <w:lang w:eastAsia="it-IT"/>
        </w:rPr>
        <w:t>;</w:t>
      </w:r>
    </w:p>
    <w:p w14:paraId="7D67CD1B" w14:textId="7EAB1D7D"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lastRenderedPageBreak/>
        <w:t>(se impresa operante nel settore agricolo) di applicare le disposizioni di cui alla L.R. n. 43/1997, così come modificata dalle L.R. n. 17/2006 e le disposizioni della D.G.R. n. 2370/2009</w:t>
      </w:r>
      <w:r w:rsidR="00667C0F">
        <w:rPr>
          <w:rFonts w:ascii="Arial" w:hAnsi="Arial" w:cs="Arial"/>
          <w:sz w:val="20"/>
          <w:szCs w:val="20"/>
          <w:lang w:eastAsia="it-IT"/>
        </w:rPr>
        <w:t>;</w:t>
      </w:r>
    </w:p>
    <w:p w14:paraId="12347EF2" w14:textId="18AA64CD" w:rsidR="00A55349" w:rsidRPr="00A55349" w:rsidRDefault="00A55349" w:rsidP="00642028">
      <w:pPr>
        <w:numPr>
          <w:ilvl w:val="0"/>
          <w:numId w:val="8"/>
        </w:numPr>
        <w:suppressAutoHyphens w:val="0"/>
        <w:autoSpaceDE w:val="0"/>
        <w:autoSpaceDN w:val="0"/>
        <w:adjustRightInd w:val="0"/>
        <w:jc w:val="both"/>
        <w:rPr>
          <w:rFonts w:ascii="Arial" w:hAnsi="Arial" w:cs="Arial"/>
          <w:sz w:val="20"/>
          <w:szCs w:val="20"/>
          <w:lang w:eastAsia="it-IT"/>
        </w:rPr>
      </w:pPr>
      <w:r w:rsidRPr="00A55349">
        <w:rPr>
          <w:rFonts w:ascii="Arial" w:hAnsi="Arial" w:cs="Arial"/>
          <w:sz w:val="20"/>
          <w:szCs w:val="20"/>
          <w:lang w:eastAsia="it-IT"/>
        </w:rPr>
        <w:t>che il contributo (selezionare):</w:t>
      </w:r>
    </w:p>
    <w:p w14:paraId="55E539BB" w14:textId="4C56DEB0" w:rsidR="00642028" w:rsidRDefault="003B0320" w:rsidP="00642028">
      <w:pPr>
        <w:suppressAutoHyphens w:val="0"/>
        <w:autoSpaceDE w:val="0"/>
        <w:autoSpaceDN w:val="0"/>
        <w:adjustRightInd w:val="0"/>
        <w:spacing w:after="120"/>
        <w:ind w:left="357"/>
        <w:jc w:val="both"/>
        <w:rPr>
          <w:rFonts w:ascii="Arial" w:hAnsi="Arial" w:cs="Arial"/>
          <w:sz w:val="20"/>
          <w:szCs w:val="20"/>
          <w:lang w:eastAsia="it-IT"/>
        </w:rPr>
      </w:pPr>
      <w:sdt>
        <w:sdtPr>
          <w:rPr>
            <w:rFonts w:ascii="Arial" w:hAnsi="Arial" w:cs="Arial"/>
            <w:sz w:val="32"/>
            <w:szCs w:val="32"/>
          </w:rPr>
          <w:id w:val="2052953147"/>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BB44CE">
        <w:rPr>
          <w:rFonts w:ascii="Arial" w:hAnsi="Arial" w:cs="Arial"/>
          <w:sz w:val="32"/>
          <w:szCs w:val="32"/>
        </w:rPr>
        <w:t xml:space="preserve"> </w:t>
      </w:r>
      <w:r w:rsidR="00A55349" w:rsidRPr="00A55349">
        <w:rPr>
          <w:rFonts w:ascii="Arial" w:hAnsi="Arial" w:cs="Arial"/>
          <w:sz w:val="20"/>
          <w:szCs w:val="20"/>
          <w:lang w:eastAsia="it-IT"/>
        </w:rPr>
        <w:t>è soggetto all</w:t>
      </w:r>
      <w:r w:rsidR="004F04EC">
        <w:rPr>
          <w:rFonts w:ascii="Arial" w:hAnsi="Arial" w:cs="Arial"/>
          <w:sz w:val="20"/>
          <w:szCs w:val="20"/>
          <w:lang w:eastAsia="it-IT"/>
        </w:rPr>
        <w:t>’</w:t>
      </w:r>
      <w:r w:rsidR="00A55349" w:rsidRPr="00A55349">
        <w:rPr>
          <w:rFonts w:ascii="Arial" w:hAnsi="Arial" w:cs="Arial"/>
          <w:sz w:val="20"/>
          <w:szCs w:val="20"/>
          <w:lang w:eastAsia="it-IT"/>
        </w:rPr>
        <w:t>imposta di bollo di cui al D.P.R. n. 642/72, assolta mediante contrassegno telematico (marca da bollo) n. ………</w:t>
      </w:r>
      <w:r w:rsidR="00BB44CE">
        <w:rPr>
          <w:rFonts w:ascii="Arial" w:hAnsi="Arial" w:cs="Arial"/>
          <w:sz w:val="20"/>
          <w:szCs w:val="20"/>
          <w:lang w:eastAsia="it-IT"/>
        </w:rPr>
        <w:t>…</w:t>
      </w:r>
      <w:proofErr w:type="gramStart"/>
      <w:r w:rsidR="00BB44CE">
        <w:rPr>
          <w:rFonts w:ascii="Arial" w:hAnsi="Arial" w:cs="Arial"/>
          <w:sz w:val="20"/>
          <w:szCs w:val="20"/>
          <w:lang w:eastAsia="it-IT"/>
        </w:rPr>
        <w:t>…….</w:t>
      </w:r>
      <w:proofErr w:type="gramEnd"/>
      <w:r w:rsidR="00A55349" w:rsidRPr="00A55349">
        <w:rPr>
          <w:rFonts w:ascii="Arial" w:hAnsi="Arial" w:cs="Arial"/>
          <w:sz w:val="20"/>
          <w:szCs w:val="20"/>
          <w:lang w:eastAsia="it-IT"/>
        </w:rPr>
        <w:t>….. di € 16,00 emesso in data ……</w:t>
      </w:r>
      <w:r w:rsidR="00BB44CE">
        <w:rPr>
          <w:rFonts w:ascii="Arial" w:hAnsi="Arial" w:cs="Arial"/>
          <w:sz w:val="20"/>
          <w:szCs w:val="20"/>
          <w:lang w:eastAsia="it-IT"/>
        </w:rPr>
        <w:t>…</w:t>
      </w:r>
      <w:proofErr w:type="gramStart"/>
      <w:r w:rsidR="00BB44CE">
        <w:rPr>
          <w:rFonts w:ascii="Arial" w:hAnsi="Arial" w:cs="Arial"/>
          <w:sz w:val="20"/>
          <w:szCs w:val="20"/>
          <w:lang w:eastAsia="it-IT"/>
        </w:rPr>
        <w:t>…….</w:t>
      </w:r>
      <w:proofErr w:type="gramEnd"/>
      <w:r w:rsidR="00A55349" w:rsidRPr="00A55349">
        <w:rPr>
          <w:rFonts w:ascii="Arial" w:hAnsi="Arial" w:cs="Arial"/>
          <w:sz w:val="20"/>
          <w:szCs w:val="20"/>
          <w:lang w:eastAsia="it-IT"/>
        </w:rPr>
        <w:t>………</w:t>
      </w:r>
      <w:r w:rsidR="00667C0F">
        <w:rPr>
          <w:rFonts w:ascii="Arial" w:hAnsi="Arial" w:cs="Arial"/>
          <w:sz w:val="20"/>
          <w:szCs w:val="20"/>
          <w:lang w:eastAsia="it-IT"/>
        </w:rPr>
        <w:t>;</w:t>
      </w:r>
    </w:p>
    <w:p w14:paraId="71055863" w14:textId="02619FC8" w:rsidR="00642028" w:rsidRDefault="003B0320" w:rsidP="00642028">
      <w:pPr>
        <w:suppressAutoHyphens w:val="0"/>
        <w:autoSpaceDE w:val="0"/>
        <w:autoSpaceDN w:val="0"/>
        <w:adjustRightInd w:val="0"/>
        <w:spacing w:after="120"/>
        <w:ind w:left="357"/>
        <w:jc w:val="both"/>
        <w:rPr>
          <w:rFonts w:ascii="Arial" w:hAnsi="Arial" w:cs="Arial"/>
          <w:sz w:val="20"/>
          <w:szCs w:val="20"/>
          <w:lang w:eastAsia="it-IT"/>
        </w:rPr>
      </w:pPr>
      <w:sdt>
        <w:sdtPr>
          <w:rPr>
            <w:rFonts w:ascii="Arial" w:hAnsi="Arial" w:cs="Arial"/>
            <w:sz w:val="32"/>
            <w:szCs w:val="32"/>
          </w:rPr>
          <w:id w:val="-1412923403"/>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BB44CE">
        <w:rPr>
          <w:rFonts w:ascii="Arial" w:hAnsi="Arial" w:cs="Arial"/>
          <w:sz w:val="32"/>
          <w:szCs w:val="32"/>
        </w:rPr>
        <w:t xml:space="preserve"> </w:t>
      </w:r>
      <w:r w:rsidR="00A55349" w:rsidRPr="00A55349">
        <w:rPr>
          <w:rFonts w:ascii="Arial" w:hAnsi="Arial" w:cs="Arial"/>
          <w:sz w:val="20"/>
          <w:szCs w:val="20"/>
          <w:lang w:eastAsia="it-IT"/>
        </w:rPr>
        <w:t>NON è soggetto all</w:t>
      </w:r>
      <w:r w:rsidR="004F04EC">
        <w:rPr>
          <w:rFonts w:ascii="Arial" w:hAnsi="Arial" w:cs="Arial"/>
          <w:sz w:val="20"/>
          <w:szCs w:val="20"/>
          <w:lang w:eastAsia="it-IT"/>
        </w:rPr>
        <w:t>’</w:t>
      </w:r>
      <w:r w:rsidR="00A55349" w:rsidRPr="00A55349">
        <w:rPr>
          <w:rFonts w:ascii="Arial" w:hAnsi="Arial" w:cs="Arial"/>
          <w:sz w:val="20"/>
          <w:szCs w:val="20"/>
          <w:lang w:eastAsia="it-IT"/>
        </w:rPr>
        <w:t>imposta di cui al D.P.R. n. 642/72 in quanto …………</w:t>
      </w:r>
      <w:r w:rsidR="00BB44CE">
        <w:rPr>
          <w:rFonts w:ascii="Arial" w:hAnsi="Arial" w:cs="Arial"/>
          <w:sz w:val="20"/>
          <w:szCs w:val="20"/>
          <w:lang w:eastAsia="it-IT"/>
        </w:rPr>
        <w:t>…………………………………</w:t>
      </w:r>
      <w:r w:rsidR="00A55349" w:rsidRPr="00A55349">
        <w:rPr>
          <w:rFonts w:ascii="Arial" w:hAnsi="Arial" w:cs="Arial"/>
          <w:sz w:val="20"/>
          <w:szCs w:val="20"/>
          <w:lang w:eastAsia="it-IT"/>
        </w:rPr>
        <w:t>…</w:t>
      </w:r>
      <w:r w:rsidR="00667C0F">
        <w:rPr>
          <w:rFonts w:ascii="Arial" w:hAnsi="Arial" w:cs="Arial"/>
          <w:sz w:val="20"/>
          <w:szCs w:val="20"/>
          <w:lang w:eastAsia="it-IT"/>
        </w:rPr>
        <w:t>;</w:t>
      </w:r>
    </w:p>
    <w:p w14:paraId="7385DC2F" w14:textId="2EB3ED2F" w:rsidR="00642028" w:rsidRDefault="003B0320" w:rsidP="00BB44CE">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365373180"/>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BB44CE">
        <w:rPr>
          <w:rFonts w:ascii="Arial" w:hAnsi="Arial" w:cs="Arial"/>
          <w:sz w:val="32"/>
          <w:szCs w:val="32"/>
        </w:rPr>
        <w:t xml:space="preserve"> </w:t>
      </w:r>
      <w:r w:rsidR="00A55349" w:rsidRPr="00A55349">
        <w:rPr>
          <w:rFonts w:ascii="Arial" w:hAnsi="Arial" w:cs="Arial"/>
          <w:sz w:val="20"/>
          <w:szCs w:val="20"/>
          <w:lang w:eastAsia="it-IT"/>
        </w:rPr>
        <w:t>è soggetto alla ritenuta del 4% a titolo di acconto per l</w:t>
      </w:r>
      <w:r w:rsidR="004F04EC">
        <w:rPr>
          <w:rFonts w:ascii="Arial" w:hAnsi="Arial" w:cs="Arial"/>
          <w:sz w:val="20"/>
          <w:szCs w:val="20"/>
          <w:lang w:eastAsia="it-IT"/>
        </w:rPr>
        <w:t>’</w:t>
      </w:r>
      <w:r w:rsidR="00A55349" w:rsidRPr="00A55349">
        <w:rPr>
          <w:rFonts w:ascii="Arial" w:hAnsi="Arial" w:cs="Arial"/>
          <w:sz w:val="20"/>
          <w:szCs w:val="20"/>
          <w:lang w:eastAsia="it-IT"/>
        </w:rPr>
        <w:t>imposta sul reddito di cui all</w:t>
      </w:r>
      <w:r w:rsidR="004F04EC">
        <w:rPr>
          <w:rFonts w:ascii="Arial" w:hAnsi="Arial" w:cs="Arial"/>
          <w:sz w:val="20"/>
          <w:szCs w:val="20"/>
          <w:lang w:eastAsia="it-IT"/>
        </w:rPr>
        <w:t>’</w:t>
      </w:r>
      <w:r w:rsidR="00A55349" w:rsidRPr="00A55349">
        <w:rPr>
          <w:rFonts w:ascii="Arial" w:hAnsi="Arial" w:cs="Arial"/>
          <w:sz w:val="20"/>
          <w:szCs w:val="20"/>
          <w:lang w:eastAsia="it-IT"/>
        </w:rPr>
        <w:t>art. 28 del D.P.R. n. 600/73</w:t>
      </w:r>
      <w:r w:rsidR="00667C0F">
        <w:rPr>
          <w:rFonts w:ascii="Arial" w:hAnsi="Arial" w:cs="Arial"/>
          <w:sz w:val="20"/>
          <w:szCs w:val="20"/>
          <w:lang w:eastAsia="it-IT"/>
        </w:rPr>
        <w:t>;</w:t>
      </w:r>
    </w:p>
    <w:p w14:paraId="4FFEA005" w14:textId="3285012C" w:rsidR="00A55349" w:rsidRPr="00A55349" w:rsidRDefault="003B0320" w:rsidP="00BB44CE">
      <w:pPr>
        <w:suppressAutoHyphens w:val="0"/>
        <w:autoSpaceDE w:val="0"/>
        <w:autoSpaceDN w:val="0"/>
        <w:adjustRightInd w:val="0"/>
        <w:spacing w:after="120"/>
        <w:ind w:left="851" w:hanging="494"/>
        <w:jc w:val="both"/>
        <w:rPr>
          <w:rFonts w:ascii="Arial" w:hAnsi="Arial" w:cs="Arial"/>
          <w:sz w:val="20"/>
          <w:szCs w:val="20"/>
          <w:lang w:eastAsia="it-IT"/>
        </w:rPr>
      </w:pPr>
      <w:sdt>
        <w:sdtPr>
          <w:rPr>
            <w:rFonts w:ascii="Arial" w:hAnsi="Arial" w:cs="Arial"/>
            <w:sz w:val="32"/>
            <w:szCs w:val="32"/>
          </w:rPr>
          <w:id w:val="-491247196"/>
          <w14:checkbox>
            <w14:checked w14:val="0"/>
            <w14:checkedState w14:val="2612" w14:font="MS Gothic"/>
            <w14:uncheckedState w14:val="2610" w14:font="MS Gothic"/>
          </w14:checkbox>
        </w:sdtPr>
        <w:sdtEndPr/>
        <w:sdtContent>
          <w:r w:rsidR="00642028">
            <w:rPr>
              <w:rFonts w:ascii="MS Gothic" w:eastAsia="MS Gothic" w:hAnsi="MS Gothic" w:cs="Arial" w:hint="eastAsia"/>
              <w:sz w:val="32"/>
              <w:szCs w:val="32"/>
            </w:rPr>
            <w:t>☐</w:t>
          </w:r>
        </w:sdtContent>
      </w:sdt>
      <w:r w:rsidR="00642028">
        <w:rPr>
          <w:rFonts w:ascii="Arial" w:hAnsi="Arial" w:cs="Arial"/>
          <w:sz w:val="32"/>
          <w:szCs w:val="32"/>
        </w:rPr>
        <w:t xml:space="preserve"> </w:t>
      </w:r>
      <w:r w:rsidR="00A55349" w:rsidRPr="00A55349">
        <w:rPr>
          <w:rFonts w:ascii="Arial" w:hAnsi="Arial" w:cs="Arial"/>
          <w:sz w:val="20"/>
          <w:szCs w:val="20"/>
          <w:lang w:eastAsia="it-IT"/>
        </w:rPr>
        <w:t>NON è soggetto alla ritenuta del 4% a titolo di acconto per l</w:t>
      </w:r>
      <w:r w:rsidR="004F04EC">
        <w:rPr>
          <w:rFonts w:ascii="Arial" w:hAnsi="Arial" w:cs="Arial"/>
          <w:sz w:val="20"/>
          <w:szCs w:val="20"/>
          <w:lang w:eastAsia="it-IT"/>
        </w:rPr>
        <w:t>’</w:t>
      </w:r>
      <w:r w:rsidR="00A55349" w:rsidRPr="00A55349">
        <w:rPr>
          <w:rFonts w:ascii="Arial" w:hAnsi="Arial" w:cs="Arial"/>
          <w:sz w:val="20"/>
          <w:szCs w:val="20"/>
          <w:lang w:eastAsia="it-IT"/>
        </w:rPr>
        <w:t>imposta sul reddito di cui all</w:t>
      </w:r>
      <w:r w:rsidR="004F04EC">
        <w:rPr>
          <w:rFonts w:ascii="Arial" w:hAnsi="Arial" w:cs="Arial"/>
          <w:sz w:val="20"/>
          <w:szCs w:val="20"/>
          <w:lang w:eastAsia="it-IT"/>
        </w:rPr>
        <w:t>’</w:t>
      </w:r>
      <w:r w:rsidR="00A55349" w:rsidRPr="00A55349">
        <w:rPr>
          <w:rFonts w:ascii="Arial" w:hAnsi="Arial" w:cs="Arial"/>
          <w:sz w:val="20"/>
          <w:szCs w:val="20"/>
          <w:lang w:eastAsia="it-IT"/>
        </w:rPr>
        <w:t>art. 28 del D.P.R. n. 600/73 in quanto ………</w:t>
      </w:r>
      <w:r w:rsidR="00BB44CE">
        <w:rPr>
          <w:rFonts w:ascii="Arial" w:hAnsi="Arial" w:cs="Arial"/>
          <w:sz w:val="20"/>
          <w:szCs w:val="20"/>
          <w:lang w:eastAsia="it-IT"/>
        </w:rPr>
        <w:t>………………………………………………………………………………</w:t>
      </w:r>
      <w:proofErr w:type="gramStart"/>
      <w:r w:rsidR="00BB44CE">
        <w:rPr>
          <w:rFonts w:ascii="Arial" w:hAnsi="Arial" w:cs="Arial"/>
          <w:sz w:val="20"/>
          <w:szCs w:val="20"/>
          <w:lang w:eastAsia="it-IT"/>
        </w:rPr>
        <w:t>…….</w:t>
      </w:r>
      <w:proofErr w:type="gramEnd"/>
      <w:r w:rsidR="00BB44CE">
        <w:rPr>
          <w:rFonts w:ascii="Arial" w:hAnsi="Arial" w:cs="Arial"/>
          <w:sz w:val="20"/>
          <w:szCs w:val="20"/>
          <w:lang w:eastAsia="it-IT"/>
        </w:rPr>
        <w:t>.</w:t>
      </w:r>
      <w:r w:rsidR="00A55349" w:rsidRPr="00A55349">
        <w:rPr>
          <w:rFonts w:ascii="Arial" w:hAnsi="Arial" w:cs="Arial"/>
          <w:sz w:val="20"/>
          <w:szCs w:val="20"/>
          <w:lang w:eastAsia="it-IT"/>
        </w:rPr>
        <w:t>…</w:t>
      </w:r>
      <w:r w:rsidR="00667C0F">
        <w:rPr>
          <w:rFonts w:ascii="Arial" w:hAnsi="Arial" w:cs="Arial"/>
          <w:sz w:val="20"/>
          <w:szCs w:val="20"/>
          <w:lang w:eastAsia="it-IT"/>
        </w:rPr>
        <w:t>;</w:t>
      </w:r>
    </w:p>
    <w:p w14:paraId="764DADAA" w14:textId="6FDBA0F3"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di aver preso attenta visione del Disciplinare per la selezione dei confidi ammessi alla ripartizione del fondo da destinare all</w:t>
      </w:r>
      <w:r w:rsidR="004F04EC">
        <w:rPr>
          <w:rFonts w:ascii="Arial" w:hAnsi="Arial" w:cs="Arial"/>
          <w:sz w:val="20"/>
          <w:szCs w:val="20"/>
          <w:lang w:eastAsia="it-IT"/>
        </w:rPr>
        <w:t>’</w:t>
      </w:r>
      <w:r w:rsidRPr="00A55349">
        <w:rPr>
          <w:rFonts w:ascii="Arial" w:hAnsi="Arial" w:cs="Arial"/>
          <w:sz w:val="20"/>
          <w:szCs w:val="20"/>
          <w:lang w:eastAsia="it-IT"/>
        </w:rPr>
        <w:t>abbattimento dei costi per l</w:t>
      </w:r>
      <w:r w:rsidR="004F04EC">
        <w:rPr>
          <w:rFonts w:ascii="Arial" w:hAnsi="Arial" w:cs="Arial"/>
          <w:sz w:val="20"/>
          <w:szCs w:val="20"/>
          <w:lang w:eastAsia="it-IT"/>
        </w:rPr>
        <w:t>’</w:t>
      </w:r>
      <w:r w:rsidRPr="00A55349">
        <w:rPr>
          <w:rFonts w:ascii="Arial" w:hAnsi="Arial" w:cs="Arial"/>
          <w:sz w:val="20"/>
          <w:szCs w:val="20"/>
          <w:lang w:eastAsia="it-IT"/>
        </w:rPr>
        <w:t>accesso al credito delle imprese del</w:t>
      </w:r>
      <w:r w:rsidR="009F512C">
        <w:rPr>
          <w:rFonts w:ascii="Arial" w:hAnsi="Arial" w:cs="Arial"/>
          <w:sz w:val="20"/>
          <w:szCs w:val="20"/>
          <w:lang w:eastAsia="it-IT"/>
        </w:rPr>
        <w:t xml:space="preserve"> Comune di Russi</w:t>
      </w:r>
      <w:r w:rsidRPr="00A55349">
        <w:rPr>
          <w:rFonts w:ascii="Arial" w:hAnsi="Arial" w:cs="Arial"/>
          <w:sz w:val="20"/>
          <w:szCs w:val="20"/>
          <w:lang w:eastAsia="it-IT"/>
        </w:rPr>
        <w:t>, approvato con Delibera della Giunta del</w:t>
      </w:r>
      <w:r w:rsidR="00667C0F">
        <w:rPr>
          <w:rFonts w:ascii="Arial" w:hAnsi="Arial" w:cs="Arial"/>
          <w:sz w:val="20"/>
          <w:szCs w:val="20"/>
          <w:lang w:eastAsia="it-IT"/>
        </w:rPr>
        <w:t xml:space="preserve"> Comune di Russi</w:t>
      </w:r>
      <w:r w:rsidRPr="00A55349">
        <w:rPr>
          <w:rFonts w:ascii="Arial" w:hAnsi="Arial" w:cs="Arial"/>
          <w:sz w:val="20"/>
          <w:szCs w:val="20"/>
          <w:lang w:eastAsia="it-IT"/>
        </w:rPr>
        <w:t xml:space="preserve"> </w:t>
      </w:r>
      <w:r w:rsidR="00BB44CE">
        <w:rPr>
          <w:rFonts w:ascii="Arial" w:hAnsi="Arial" w:cs="Arial"/>
          <w:sz w:val="20"/>
          <w:szCs w:val="20"/>
          <w:lang w:eastAsia="it-IT"/>
        </w:rPr>
        <w:t xml:space="preserve">n. </w:t>
      </w:r>
      <w:r w:rsidR="00D21E07">
        <w:rPr>
          <w:rFonts w:ascii="Arial" w:hAnsi="Arial" w:cs="Arial"/>
          <w:sz w:val="20"/>
          <w:szCs w:val="20"/>
          <w:lang w:eastAsia="it-IT"/>
        </w:rPr>
        <w:t>…</w:t>
      </w:r>
      <w:r w:rsidR="00BB44CE">
        <w:rPr>
          <w:rFonts w:ascii="Arial" w:hAnsi="Arial" w:cs="Arial"/>
          <w:sz w:val="20"/>
          <w:szCs w:val="20"/>
          <w:lang w:eastAsia="it-IT"/>
        </w:rPr>
        <w:t xml:space="preserve"> </w:t>
      </w:r>
      <w:r w:rsidRPr="00EC2B8B">
        <w:rPr>
          <w:rFonts w:ascii="Arial" w:hAnsi="Arial" w:cs="Arial"/>
          <w:sz w:val="20"/>
          <w:szCs w:val="20"/>
          <w:lang w:eastAsia="it-IT"/>
        </w:rPr>
        <w:t xml:space="preserve">del </w:t>
      </w:r>
      <w:r w:rsidR="00D21E07">
        <w:rPr>
          <w:rFonts w:ascii="Arial" w:hAnsi="Arial" w:cs="Arial"/>
          <w:sz w:val="20"/>
          <w:szCs w:val="20"/>
          <w:lang w:eastAsia="it-IT"/>
        </w:rPr>
        <w:t>…</w:t>
      </w:r>
      <w:r w:rsidRPr="00A55349">
        <w:rPr>
          <w:rFonts w:ascii="Arial" w:hAnsi="Arial" w:cs="Arial"/>
          <w:sz w:val="20"/>
          <w:szCs w:val="20"/>
          <w:lang w:eastAsia="it-IT"/>
        </w:rPr>
        <w:t xml:space="preserve"> e di accettarne le disposizioni</w:t>
      </w:r>
      <w:r w:rsidR="00667C0F">
        <w:rPr>
          <w:rFonts w:ascii="Arial" w:hAnsi="Arial" w:cs="Arial"/>
          <w:sz w:val="20"/>
          <w:szCs w:val="20"/>
          <w:lang w:eastAsia="it-IT"/>
        </w:rPr>
        <w:t>;</w:t>
      </w:r>
    </w:p>
    <w:p w14:paraId="1D0C4866" w14:textId="106BB5E3" w:rsidR="00A55349" w:rsidRPr="00A55349" w:rsidRDefault="00A55349" w:rsidP="00A55349">
      <w:pPr>
        <w:numPr>
          <w:ilvl w:val="0"/>
          <w:numId w:val="8"/>
        </w:numPr>
        <w:suppressAutoHyphens w:val="0"/>
        <w:autoSpaceDE w:val="0"/>
        <w:autoSpaceDN w:val="0"/>
        <w:adjustRightInd w:val="0"/>
        <w:spacing w:after="120"/>
        <w:jc w:val="both"/>
        <w:rPr>
          <w:rFonts w:ascii="Arial" w:hAnsi="Arial" w:cs="Arial"/>
          <w:sz w:val="20"/>
          <w:szCs w:val="20"/>
          <w:lang w:eastAsia="it-IT"/>
        </w:rPr>
      </w:pPr>
      <w:r w:rsidRPr="00A55349">
        <w:rPr>
          <w:rFonts w:ascii="Arial" w:hAnsi="Arial" w:cs="Arial"/>
          <w:sz w:val="20"/>
          <w:szCs w:val="20"/>
          <w:lang w:eastAsia="it-IT"/>
        </w:rPr>
        <w:t>di impegnarsi a comunicare tempestivamente al</w:t>
      </w:r>
      <w:r w:rsidR="00667C0F">
        <w:rPr>
          <w:rFonts w:ascii="Arial" w:hAnsi="Arial" w:cs="Arial"/>
          <w:sz w:val="20"/>
          <w:szCs w:val="20"/>
          <w:lang w:eastAsia="it-IT"/>
        </w:rPr>
        <w:t xml:space="preserve"> Comune di Russi</w:t>
      </w:r>
      <w:r w:rsidRPr="00A55349">
        <w:rPr>
          <w:rFonts w:ascii="Arial" w:hAnsi="Arial" w:cs="Arial"/>
          <w:sz w:val="20"/>
          <w:szCs w:val="20"/>
          <w:lang w:eastAsia="it-IT"/>
        </w:rPr>
        <w:t xml:space="preserve"> qualsiasi modifica dei dati contenuti nella presente domanda, qualsiasi modifica apportata allo statuto, trasmettendo al</w:t>
      </w:r>
      <w:r w:rsidR="00667C0F">
        <w:rPr>
          <w:rFonts w:ascii="Arial" w:hAnsi="Arial" w:cs="Arial"/>
          <w:sz w:val="20"/>
          <w:szCs w:val="20"/>
          <w:lang w:eastAsia="it-IT"/>
        </w:rPr>
        <w:t xml:space="preserve"> Comune di Russi</w:t>
      </w:r>
      <w:r w:rsidRPr="00A55349">
        <w:rPr>
          <w:rFonts w:ascii="Arial" w:hAnsi="Arial" w:cs="Arial"/>
          <w:sz w:val="20"/>
          <w:szCs w:val="20"/>
          <w:lang w:eastAsia="it-IT"/>
        </w:rPr>
        <w:t xml:space="preserve"> il nuovo testo in vigore e a segnalare tempestivamente il verificarsi di qualsiasi evento che comporti la revoca del beneficio,</w:t>
      </w:r>
    </w:p>
    <w:p w14:paraId="126E0C69" w14:textId="05C41BB2" w:rsidR="00C85587" w:rsidRPr="00B86F6F" w:rsidRDefault="00C85587" w:rsidP="007514FA">
      <w:pPr>
        <w:pStyle w:val="Titolo2"/>
        <w:spacing w:before="360" w:line="100" w:lineRule="atLeast"/>
        <w:ind w:left="578" w:hanging="578"/>
        <w:rPr>
          <w:rFonts w:ascii="Arial" w:hAnsi="Arial" w:cs="Arial"/>
          <w:b w:val="0"/>
          <w:bCs w:val="0"/>
          <w:sz w:val="20"/>
          <w:szCs w:val="20"/>
        </w:rPr>
      </w:pPr>
      <w:r w:rsidRPr="00B86F6F">
        <w:rPr>
          <w:rFonts w:ascii="Arial" w:hAnsi="Arial" w:cs="Arial"/>
          <w:sz w:val="20"/>
          <w:szCs w:val="20"/>
        </w:rPr>
        <w:t>al fine dell</w:t>
      </w:r>
      <w:r w:rsidR="004F04EC">
        <w:rPr>
          <w:rFonts w:ascii="Arial" w:hAnsi="Arial" w:cs="Arial"/>
          <w:sz w:val="20"/>
          <w:szCs w:val="20"/>
        </w:rPr>
        <w:t>’</w:t>
      </w:r>
      <w:r w:rsidRPr="00B86F6F">
        <w:rPr>
          <w:rFonts w:ascii="Arial" w:hAnsi="Arial" w:cs="Arial"/>
          <w:sz w:val="20"/>
          <w:szCs w:val="20"/>
        </w:rPr>
        <w:t>assegnazione del contributo</w:t>
      </w:r>
    </w:p>
    <w:p w14:paraId="22DED344" w14:textId="6F5A882C" w:rsidR="00FD1CEE" w:rsidRPr="00B86F6F" w:rsidRDefault="00C85587">
      <w:pPr>
        <w:pStyle w:val="Titolo2"/>
        <w:spacing w:before="170" w:line="100" w:lineRule="atLeast"/>
        <w:rPr>
          <w:rFonts w:ascii="Arial" w:hAnsi="Arial" w:cs="Arial"/>
          <w:b w:val="0"/>
          <w:bCs w:val="0"/>
          <w:sz w:val="20"/>
          <w:szCs w:val="20"/>
        </w:rPr>
      </w:pPr>
      <w:r w:rsidRPr="00B86F6F">
        <w:rPr>
          <w:rFonts w:ascii="Arial" w:hAnsi="Arial" w:cs="Arial"/>
          <w:sz w:val="20"/>
          <w:szCs w:val="20"/>
        </w:rPr>
        <w:t>DICHIARA ALTRES</w:t>
      </w:r>
      <w:r w:rsidR="00BB44CE">
        <w:rPr>
          <w:rFonts w:ascii="Arial" w:hAnsi="Arial" w:cs="Arial"/>
          <w:sz w:val="20"/>
          <w:szCs w:val="20"/>
        </w:rPr>
        <w:t>Ì</w:t>
      </w:r>
      <w:r w:rsidR="00FD1CEE" w:rsidRPr="00B86F6F">
        <w:rPr>
          <w:rFonts w:ascii="Arial" w:hAnsi="Arial" w:cs="Arial"/>
          <w:b w:val="0"/>
          <w:bCs w:val="0"/>
          <w:sz w:val="20"/>
          <w:szCs w:val="20"/>
        </w:rPr>
        <w:t xml:space="preserve"> </w:t>
      </w:r>
    </w:p>
    <w:p w14:paraId="595B973E" w14:textId="77777777" w:rsidR="00C85587" w:rsidRPr="00B86F6F" w:rsidRDefault="00C85587" w:rsidP="00C85587">
      <w:pPr>
        <w:suppressAutoHyphens w:val="0"/>
        <w:autoSpaceDE w:val="0"/>
        <w:autoSpaceDN w:val="0"/>
        <w:adjustRightInd w:val="0"/>
        <w:rPr>
          <w:rFonts w:ascii="Arial" w:hAnsi="Arial" w:cs="Arial"/>
          <w:sz w:val="20"/>
          <w:szCs w:val="20"/>
          <w:lang w:eastAsia="it-IT"/>
        </w:rPr>
      </w:pPr>
    </w:p>
    <w:p w14:paraId="29C60090" w14:textId="5B185562" w:rsidR="00C85587" w:rsidRPr="00B86F6F" w:rsidRDefault="00BB44CE" w:rsidP="00667C0F">
      <w:pPr>
        <w:suppressAutoHyphens w:val="0"/>
        <w:autoSpaceDE w:val="0"/>
        <w:autoSpaceDN w:val="0"/>
        <w:adjustRightInd w:val="0"/>
        <w:jc w:val="both"/>
        <w:rPr>
          <w:rFonts w:ascii="Arial" w:hAnsi="Arial" w:cs="Arial"/>
          <w:b/>
          <w:bCs/>
          <w:sz w:val="20"/>
          <w:szCs w:val="20"/>
        </w:rPr>
      </w:pPr>
      <w:r w:rsidRPr="00BB44CE">
        <w:rPr>
          <w:rFonts w:ascii="Arial" w:hAnsi="Arial" w:cs="Arial"/>
          <w:sz w:val="20"/>
          <w:szCs w:val="20"/>
          <w:lang w:eastAsia="it-IT"/>
        </w:rPr>
        <w:t>di aver effettivamente erogato a professionisti, P.M.I. o imprese con numero di dipendenti fino a 499, persone fisiche esercenti attività d</w:t>
      </w:r>
      <w:r w:rsidR="004F04EC">
        <w:rPr>
          <w:rFonts w:ascii="Arial" w:hAnsi="Arial" w:cs="Arial"/>
          <w:sz w:val="20"/>
          <w:szCs w:val="20"/>
          <w:lang w:eastAsia="it-IT"/>
        </w:rPr>
        <w:t>’</w:t>
      </w:r>
      <w:r w:rsidRPr="00BB44CE">
        <w:rPr>
          <w:rFonts w:ascii="Arial" w:hAnsi="Arial" w:cs="Arial"/>
          <w:sz w:val="20"/>
          <w:szCs w:val="20"/>
          <w:lang w:eastAsia="it-IT"/>
        </w:rPr>
        <w:t>impresa, arti o professioni, imprenditori agricoli ex art. 2135 c.c. che esercitino attività agricola in forma prevalente, iscritti alla C.C.I.A.A. - sez. speciale imprese agricole, iscritti all</w:t>
      </w:r>
      <w:r w:rsidR="004F04EC">
        <w:rPr>
          <w:rFonts w:ascii="Arial" w:hAnsi="Arial" w:cs="Arial"/>
          <w:sz w:val="20"/>
          <w:szCs w:val="20"/>
          <w:lang w:eastAsia="it-IT"/>
        </w:rPr>
        <w:t>’</w:t>
      </w:r>
      <w:r w:rsidRPr="00BB44CE">
        <w:rPr>
          <w:rFonts w:ascii="Arial" w:hAnsi="Arial" w:cs="Arial"/>
          <w:sz w:val="20"/>
          <w:szCs w:val="20"/>
          <w:lang w:eastAsia="it-IT"/>
        </w:rPr>
        <w:t>Anagrafe regionale delle aziende agricole, aventi sede legale e/o unità locale ne</w:t>
      </w:r>
      <w:r w:rsidR="00667C0F">
        <w:rPr>
          <w:rFonts w:ascii="Arial" w:hAnsi="Arial" w:cs="Arial"/>
          <w:sz w:val="20"/>
          <w:szCs w:val="20"/>
          <w:lang w:eastAsia="it-IT"/>
        </w:rPr>
        <w:t>l Comune di Russi</w:t>
      </w:r>
      <w:r w:rsidRPr="00BB44CE">
        <w:rPr>
          <w:rFonts w:ascii="Arial" w:hAnsi="Arial" w:cs="Arial"/>
          <w:sz w:val="20"/>
          <w:szCs w:val="20"/>
          <w:lang w:eastAsia="it-IT"/>
        </w:rPr>
        <w:t xml:space="preserve"> l</w:t>
      </w:r>
      <w:r w:rsidR="004F04EC">
        <w:rPr>
          <w:rFonts w:ascii="Arial" w:hAnsi="Arial" w:cs="Arial"/>
          <w:sz w:val="20"/>
          <w:szCs w:val="20"/>
          <w:lang w:eastAsia="it-IT"/>
        </w:rPr>
        <w:t>’</w:t>
      </w:r>
      <w:r w:rsidRPr="00BB44CE">
        <w:rPr>
          <w:rFonts w:ascii="Arial" w:hAnsi="Arial" w:cs="Arial"/>
          <w:sz w:val="20"/>
          <w:szCs w:val="20"/>
          <w:lang w:eastAsia="it-IT"/>
        </w:rPr>
        <w:t>ammontare complessivo di garanzie di seguito indicato:</w:t>
      </w:r>
    </w:p>
    <w:p w14:paraId="2C106264" w14:textId="3CDBE7F3" w:rsidR="00C85587" w:rsidRPr="00B86F6F" w:rsidRDefault="00C85587">
      <w:pPr>
        <w:pStyle w:val="Titolo2"/>
        <w:spacing w:before="170" w:line="100" w:lineRule="atLeast"/>
        <w:jc w:val="left"/>
        <w:rPr>
          <w:rFonts w:ascii="Arial" w:hAnsi="Arial" w:cs="Arial"/>
          <w:b w:val="0"/>
          <w:sz w:val="20"/>
          <w:szCs w:val="20"/>
          <w:lang w:eastAsia="it-IT"/>
        </w:rPr>
      </w:pPr>
      <w:r w:rsidRPr="00B86F6F">
        <w:rPr>
          <w:rFonts w:ascii="Arial" w:hAnsi="Arial" w:cs="Arial"/>
          <w:b w:val="0"/>
          <w:sz w:val="20"/>
          <w:szCs w:val="20"/>
          <w:lang w:eastAsia="it-IT"/>
        </w:rPr>
        <w:t>€</w:t>
      </w:r>
      <w:r w:rsidRPr="00B86F6F">
        <w:rPr>
          <w:rFonts w:ascii="Arial" w:hAnsi="Arial" w:cs="Arial"/>
          <w:b w:val="0"/>
          <w:sz w:val="20"/>
          <w:szCs w:val="20"/>
          <w:lang w:eastAsia="it-IT"/>
        </w:rPr>
        <w:tab/>
      </w:r>
      <w:r w:rsidRPr="00B86F6F">
        <w:rPr>
          <w:rFonts w:ascii="Arial" w:hAnsi="Arial" w:cs="Arial"/>
          <w:sz w:val="20"/>
          <w:szCs w:val="20"/>
        </w:rPr>
        <w:object w:dxaOrig="1440" w:dyaOrig="1440" w14:anchorId="4D6184FA">
          <v:shape id="_x0000_i1170" type="#_x0000_t75" style="width:162.75pt;height:18pt" o:ole="" filled="t">
            <v:fill color2="black"/>
            <v:imagedata r:id="rId23" o:title=""/>
          </v:shape>
          <w:control r:id="rId46" w:name="TextBox1221112" w:shapeid="_x0000_i1170"/>
        </w:object>
      </w:r>
      <w:r w:rsidRPr="00B86F6F">
        <w:rPr>
          <w:rFonts w:ascii="Arial" w:hAnsi="Arial" w:cs="Arial"/>
          <w:sz w:val="20"/>
          <w:szCs w:val="20"/>
        </w:rPr>
        <w:t xml:space="preserve"> </w:t>
      </w:r>
      <w:r w:rsidRPr="00B86F6F">
        <w:rPr>
          <w:rFonts w:ascii="Arial" w:hAnsi="Arial" w:cs="Arial"/>
          <w:sz w:val="20"/>
          <w:szCs w:val="20"/>
          <w:lang w:eastAsia="it-IT"/>
        </w:rPr>
        <w:t xml:space="preserve"> </w:t>
      </w:r>
      <w:r w:rsidRPr="00B86F6F">
        <w:rPr>
          <w:rFonts w:ascii="Arial" w:hAnsi="Arial" w:cs="Arial"/>
          <w:b w:val="0"/>
          <w:sz w:val="20"/>
          <w:szCs w:val="20"/>
          <w:lang w:eastAsia="it-IT"/>
        </w:rPr>
        <w:t>nell</w:t>
      </w:r>
      <w:r w:rsidR="004F04EC">
        <w:rPr>
          <w:rFonts w:ascii="Arial" w:hAnsi="Arial" w:cs="Arial"/>
          <w:b w:val="0"/>
          <w:sz w:val="20"/>
          <w:szCs w:val="20"/>
          <w:lang w:eastAsia="it-IT"/>
        </w:rPr>
        <w:t>’</w:t>
      </w:r>
      <w:r w:rsidRPr="00B86F6F">
        <w:rPr>
          <w:rFonts w:ascii="Arial" w:hAnsi="Arial" w:cs="Arial"/>
          <w:b w:val="0"/>
          <w:sz w:val="20"/>
          <w:szCs w:val="20"/>
          <w:lang w:eastAsia="it-IT"/>
        </w:rPr>
        <w:t>esercizio 201</w:t>
      </w:r>
      <w:r w:rsidR="00D21E07">
        <w:rPr>
          <w:rFonts w:ascii="Arial" w:hAnsi="Arial" w:cs="Arial"/>
          <w:b w:val="0"/>
          <w:sz w:val="20"/>
          <w:szCs w:val="20"/>
          <w:lang w:eastAsia="it-IT"/>
        </w:rPr>
        <w:t>8</w:t>
      </w:r>
      <w:r w:rsidRPr="00B86F6F">
        <w:rPr>
          <w:rFonts w:ascii="Arial" w:hAnsi="Arial" w:cs="Arial"/>
          <w:b w:val="0"/>
          <w:sz w:val="20"/>
          <w:szCs w:val="20"/>
          <w:lang w:eastAsia="it-IT"/>
        </w:rPr>
        <w:t xml:space="preserve"> (garanzie effettivamente erogate nell</w:t>
      </w:r>
      <w:r w:rsidR="004F04EC">
        <w:rPr>
          <w:rFonts w:ascii="Arial" w:hAnsi="Arial" w:cs="Arial"/>
          <w:b w:val="0"/>
          <w:sz w:val="20"/>
          <w:szCs w:val="20"/>
          <w:lang w:eastAsia="it-IT"/>
        </w:rPr>
        <w:t>’</w:t>
      </w:r>
      <w:r w:rsidRPr="00B86F6F">
        <w:rPr>
          <w:rFonts w:ascii="Arial" w:hAnsi="Arial" w:cs="Arial"/>
          <w:b w:val="0"/>
          <w:sz w:val="20"/>
          <w:szCs w:val="20"/>
          <w:lang w:eastAsia="it-IT"/>
        </w:rPr>
        <w:t>esercizio)</w:t>
      </w:r>
    </w:p>
    <w:p w14:paraId="0B9B5426" w14:textId="77777777" w:rsidR="00C85587" w:rsidRPr="00B86F6F" w:rsidRDefault="00C85587" w:rsidP="00C85587">
      <w:pPr>
        <w:rPr>
          <w:rFonts w:ascii="Arial" w:hAnsi="Arial" w:cs="Arial"/>
          <w:sz w:val="20"/>
          <w:szCs w:val="20"/>
          <w:lang w:eastAsia="it-IT"/>
        </w:rPr>
      </w:pPr>
    </w:p>
    <w:p w14:paraId="60F7E3A9" w14:textId="682DE825" w:rsidR="00C85587" w:rsidRPr="00B86F6F" w:rsidRDefault="00C85587" w:rsidP="00C85587">
      <w:pPr>
        <w:pStyle w:val="Titolo2"/>
        <w:spacing w:before="170" w:line="100" w:lineRule="atLeast"/>
        <w:jc w:val="left"/>
        <w:rPr>
          <w:rFonts w:ascii="Arial" w:hAnsi="Arial" w:cs="Arial"/>
          <w:b w:val="0"/>
          <w:sz w:val="20"/>
          <w:szCs w:val="20"/>
          <w:lang w:eastAsia="it-IT"/>
        </w:rPr>
      </w:pPr>
      <w:bookmarkStart w:id="1" w:name="_Hlk57631989"/>
      <w:r w:rsidRPr="00B86F6F">
        <w:rPr>
          <w:rFonts w:ascii="Arial" w:hAnsi="Arial" w:cs="Arial"/>
          <w:b w:val="0"/>
          <w:sz w:val="20"/>
          <w:szCs w:val="20"/>
          <w:lang w:eastAsia="it-IT"/>
        </w:rPr>
        <w:t>€</w:t>
      </w:r>
      <w:r w:rsidRPr="00B86F6F">
        <w:rPr>
          <w:rFonts w:ascii="Arial" w:hAnsi="Arial" w:cs="Arial"/>
          <w:sz w:val="20"/>
          <w:szCs w:val="20"/>
          <w:lang w:eastAsia="it-IT"/>
        </w:rPr>
        <w:tab/>
      </w:r>
      <w:r w:rsidRPr="00B86F6F">
        <w:rPr>
          <w:rFonts w:ascii="Arial" w:hAnsi="Arial" w:cs="Arial"/>
          <w:sz w:val="20"/>
          <w:szCs w:val="20"/>
        </w:rPr>
        <w:object w:dxaOrig="1440" w:dyaOrig="1440" w14:anchorId="31373740">
          <v:shape id="_x0000_i1172" type="#_x0000_t75" style="width:162.75pt;height:18pt" o:ole="" filled="t">
            <v:fill color2="black"/>
            <v:imagedata r:id="rId23" o:title=""/>
          </v:shape>
          <w:control r:id="rId47" w:name="TextBox1221113" w:shapeid="_x0000_i1172"/>
        </w:object>
      </w:r>
      <w:r w:rsidRPr="00B86F6F">
        <w:rPr>
          <w:rFonts w:ascii="Arial" w:hAnsi="Arial" w:cs="Arial"/>
          <w:sz w:val="20"/>
          <w:szCs w:val="20"/>
        </w:rPr>
        <w:t xml:space="preserve"> </w:t>
      </w:r>
      <w:r w:rsidRPr="00B86F6F">
        <w:rPr>
          <w:rFonts w:ascii="Arial" w:hAnsi="Arial" w:cs="Arial"/>
          <w:sz w:val="20"/>
          <w:szCs w:val="20"/>
          <w:lang w:eastAsia="it-IT"/>
        </w:rPr>
        <w:t xml:space="preserve"> </w:t>
      </w:r>
      <w:r w:rsidRPr="00B86F6F">
        <w:rPr>
          <w:rFonts w:ascii="Arial" w:hAnsi="Arial" w:cs="Arial"/>
          <w:b w:val="0"/>
          <w:sz w:val="20"/>
          <w:szCs w:val="20"/>
          <w:lang w:eastAsia="it-IT"/>
        </w:rPr>
        <w:t>nell</w:t>
      </w:r>
      <w:r w:rsidR="004F04EC">
        <w:rPr>
          <w:rFonts w:ascii="Arial" w:hAnsi="Arial" w:cs="Arial"/>
          <w:b w:val="0"/>
          <w:sz w:val="20"/>
          <w:szCs w:val="20"/>
          <w:lang w:eastAsia="it-IT"/>
        </w:rPr>
        <w:t>’</w:t>
      </w:r>
      <w:r w:rsidRPr="00B86F6F">
        <w:rPr>
          <w:rFonts w:ascii="Arial" w:hAnsi="Arial" w:cs="Arial"/>
          <w:b w:val="0"/>
          <w:sz w:val="20"/>
          <w:szCs w:val="20"/>
          <w:lang w:eastAsia="it-IT"/>
        </w:rPr>
        <w:t>esercizio 201</w:t>
      </w:r>
      <w:r w:rsidR="00D21E07">
        <w:rPr>
          <w:rFonts w:ascii="Arial" w:hAnsi="Arial" w:cs="Arial"/>
          <w:b w:val="0"/>
          <w:sz w:val="20"/>
          <w:szCs w:val="20"/>
          <w:lang w:eastAsia="it-IT"/>
        </w:rPr>
        <w:t>9</w:t>
      </w:r>
      <w:r w:rsidRPr="00B86F6F">
        <w:rPr>
          <w:rFonts w:ascii="Arial" w:hAnsi="Arial" w:cs="Arial"/>
          <w:b w:val="0"/>
          <w:sz w:val="20"/>
          <w:szCs w:val="20"/>
          <w:lang w:eastAsia="it-IT"/>
        </w:rPr>
        <w:t xml:space="preserve"> (garanzie effettivamente erogate nell</w:t>
      </w:r>
      <w:r w:rsidR="004F04EC">
        <w:rPr>
          <w:rFonts w:ascii="Arial" w:hAnsi="Arial" w:cs="Arial"/>
          <w:b w:val="0"/>
          <w:sz w:val="20"/>
          <w:szCs w:val="20"/>
          <w:lang w:eastAsia="it-IT"/>
        </w:rPr>
        <w:t>’</w:t>
      </w:r>
      <w:r w:rsidRPr="00B86F6F">
        <w:rPr>
          <w:rFonts w:ascii="Arial" w:hAnsi="Arial" w:cs="Arial"/>
          <w:b w:val="0"/>
          <w:sz w:val="20"/>
          <w:szCs w:val="20"/>
          <w:lang w:eastAsia="it-IT"/>
        </w:rPr>
        <w:t>esercizio)</w:t>
      </w:r>
    </w:p>
    <w:bookmarkEnd w:id="1"/>
    <w:p w14:paraId="20E5AA88" w14:textId="77777777" w:rsidR="00C85587" w:rsidRPr="00B86F6F" w:rsidRDefault="00C85587" w:rsidP="00C85587">
      <w:pPr>
        <w:rPr>
          <w:rFonts w:ascii="Arial" w:hAnsi="Arial" w:cs="Arial"/>
          <w:b/>
          <w:bCs/>
          <w:sz w:val="20"/>
          <w:szCs w:val="20"/>
        </w:rPr>
      </w:pPr>
    </w:p>
    <w:p w14:paraId="74FB05FF" w14:textId="77777777" w:rsidR="00BB44CE" w:rsidRDefault="00BB44CE" w:rsidP="00AE3928">
      <w:pPr>
        <w:suppressAutoHyphens w:val="0"/>
        <w:autoSpaceDE w:val="0"/>
        <w:autoSpaceDN w:val="0"/>
        <w:adjustRightInd w:val="0"/>
        <w:rPr>
          <w:rFonts w:ascii="Arial" w:hAnsi="Arial" w:cs="Arial"/>
          <w:sz w:val="20"/>
          <w:szCs w:val="20"/>
          <w:lang w:eastAsia="it-IT"/>
        </w:rPr>
      </w:pPr>
    </w:p>
    <w:p w14:paraId="2A966F99" w14:textId="23422982" w:rsidR="00BB44CE" w:rsidRPr="00B86F6F" w:rsidRDefault="00BB44CE" w:rsidP="00BB44CE">
      <w:pPr>
        <w:pStyle w:val="Titolo2"/>
        <w:spacing w:before="170" w:line="100" w:lineRule="atLeast"/>
        <w:jc w:val="left"/>
        <w:rPr>
          <w:rFonts w:ascii="Arial" w:hAnsi="Arial" w:cs="Arial"/>
          <w:b w:val="0"/>
          <w:sz w:val="20"/>
          <w:szCs w:val="20"/>
          <w:lang w:eastAsia="it-IT"/>
        </w:rPr>
      </w:pPr>
      <w:r w:rsidRPr="00B86F6F">
        <w:rPr>
          <w:rFonts w:ascii="Arial" w:hAnsi="Arial" w:cs="Arial"/>
          <w:b w:val="0"/>
          <w:sz w:val="20"/>
          <w:szCs w:val="20"/>
          <w:lang w:eastAsia="it-IT"/>
        </w:rPr>
        <w:t>€</w:t>
      </w:r>
      <w:r w:rsidRPr="00B86F6F">
        <w:rPr>
          <w:rFonts w:ascii="Arial" w:hAnsi="Arial" w:cs="Arial"/>
          <w:sz w:val="20"/>
          <w:szCs w:val="20"/>
          <w:lang w:eastAsia="it-IT"/>
        </w:rPr>
        <w:tab/>
      </w:r>
      <w:r w:rsidRPr="00B86F6F">
        <w:rPr>
          <w:rFonts w:ascii="Arial" w:hAnsi="Arial" w:cs="Arial"/>
          <w:sz w:val="20"/>
          <w:szCs w:val="20"/>
        </w:rPr>
        <w:object w:dxaOrig="1440" w:dyaOrig="1440" w14:anchorId="65668F5A">
          <v:shape id="_x0000_i1174" type="#_x0000_t75" style="width:162.75pt;height:18pt" o:ole="" filled="t">
            <v:fill color2="black"/>
            <v:imagedata r:id="rId23" o:title=""/>
          </v:shape>
          <w:control r:id="rId48" w:name="TextBox12211131" w:shapeid="_x0000_i1174"/>
        </w:object>
      </w:r>
      <w:r w:rsidRPr="00B86F6F">
        <w:rPr>
          <w:rFonts w:ascii="Arial" w:hAnsi="Arial" w:cs="Arial"/>
          <w:sz w:val="20"/>
          <w:szCs w:val="20"/>
        </w:rPr>
        <w:t xml:space="preserve"> </w:t>
      </w:r>
      <w:r w:rsidRPr="00B86F6F">
        <w:rPr>
          <w:rFonts w:ascii="Arial" w:hAnsi="Arial" w:cs="Arial"/>
          <w:sz w:val="20"/>
          <w:szCs w:val="20"/>
          <w:lang w:eastAsia="it-IT"/>
        </w:rPr>
        <w:t xml:space="preserve"> </w:t>
      </w:r>
      <w:r w:rsidRPr="00B86F6F">
        <w:rPr>
          <w:rFonts w:ascii="Arial" w:hAnsi="Arial" w:cs="Arial"/>
          <w:b w:val="0"/>
          <w:sz w:val="20"/>
          <w:szCs w:val="20"/>
          <w:lang w:eastAsia="it-IT"/>
        </w:rPr>
        <w:t>nell</w:t>
      </w:r>
      <w:r w:rsidR="004F04EC">
        <w:rPr>
          <w:rFonts w:ascii="Arial" w:hAnsi="Arial" w:cs="Arial"/>
          <w:b w:val="0"/>
          <w:sz w:val="20"/>
          <w:szCs w:val="20"/>
          <w:lang w:eastAsia="it-IT"/>
        </w:rPr>
        <w:t>’</w:t>
      </w:r>
      <w:r w:rsidRPr="00B86F6F">
        <w:rPr>
          <w:rFonts w:ascii="Arial" w:hAnsi="Arial" w:cs="Arial"/>
          <w:b w:val="0"/>
          <w:sz w:val="20"/>
          <w:szCs w:val="20"/>
          <w:lang w:eastAsia="it-IT"/>
        </w:rPr>
        <w:t>esercizio 20</w:t>
      </w:r>
      <w:r w:rsidR="00D21E07">
        <w:rPr>
          <w:rFonts w:ascii="Arial" w:hAnsi="Arial" w:cs="Arial"/>
          <w:b w:val="0"/>
          <w:sz w:val="20"/>
          <w:szCs w:val="20"/>
          <w:lang w:eastAsia="it-IT"/>
        </w:rPr>
        <w:t>20</w:t>
      </w:r>
      <w:r w:rsidRPr="00B86F6F">
        <w:rPr>
          <w:rFonts w:ascii="Arial" w:hAnsi="Arial" w:cs="Arial"/>
          <w:b w:val="0"/>
          <w:sz w:val="20"/>
          <w:szCs w:val="20"/>
          <w:lang w:eastAsia="it-IT"/>
        </w:rPr>
        <w:t xml:space="preserve"> (garanzie effettivamente erogate nell</w:t>
      </w:r>
      <w:r w:rsidR="004F04EC">
        <w:rPr>
          <w:rFonts w:ascii="Arial" w:hAnsi="Arial" w:cs="Arial"/>
          <w:b w:val="0"/>
          <w:sz w:val="20"/>
          <w:szCs w:val="20"/>
          <w:lang w:eastAsia="it-IT"/>
        </w:rPr>
        <w:t>’</w:t>
      </w:r>
      <w:r w:rsidRPr="00B86F6F">
        <w:rPr>
          <w:rFonts w:ascii="Arial" w:hAnsi="Arial" w:cs="Arial"/>
          <w:b w:val="0"/>
          <w:sz w:val="20"/>
          <w:szCs w:val="20"/>
          <w:lang w:eastAsia="it-IT"/>
        </w:rPr>
        <w:t>esercizio)</w:t>
      </w:r>
    </w:p>
    <w:p w14:paraId="7A0CFD75" w14:textId="77777777" w:rsidR="00BB44CE" w:rsidRDefault="00BB44CE" w:rsidP="00AE3928">
      <w:pPr>
        <w:suppressAutoHyphens w:val="0"/>
        <w:autoSpaceDE w:val="0"/>
        <w:autoSpaceDN w:val="0"/>
        <w:adjustRightInd w:val="0"/>
        <w:rPr>
          <w:rFonts w:ascii="Arial" w:hAnsi="Arial" w:cs="Arial"/>
          <w:sz w:val="20"/>
          <w:szCs w:val="20"/>
          <w:lang w:eastAsia="it-IT"/>
        </w:rPr>
      </w:pPr>
    </w:p>
    <w:p w14:paraId="2AD86506" w14:textId="77777777" w:rsidR="00BB44CE" w:rsidRDefault="00BB44CE" w:rsidP="00AE3928">
      <w:pPr>
        <w:suppressAutoHyphens w:val="0"/>
        <w:autoSpaceDE w:val="0"/>
        <w:autoSpaceDN w:val="0"/>
        <w:adjustRightInd w:val="0"/>
        <w:rPr>
          <w:rFonts w:ascii="Arial" w:hAnsi="Arial" w:cs="Arial"/>
          <w:sz w:val="20"/>
          <w:szCs w:val="20"/>
          <w:lang w:eastAsia="it-IT"/>
        </w:rPr>
      </w:pPr>
    </w:p>
    <w:p w14:paraId="55C47401" w14:textId="1525405B" w:rsidR="00BB44CE" w:rsidRPr="00B86F6F" w:rsidRDefault="00BB44CE" w:rsidP="00BB44CE">
      <w:pPr>
        <w:pStyle w:val="Titolo2"/>
        <w:spacing w:before="170" w:line="100" w:lineRule="atLeast"/>
        <w:jc w:val="left"/>
        <w:rPr>
          <w:rFonts w:ascii="Arial" w:hAnsi="Arial" w:cs="Arial"/>
          <w:b w:val="0"/>
          <w:sz w:val="20"/>
          <w:szCs w:val="20"/>
          <w:lang w:eastAsia="it-IT"/>
        </w:rPr>
      </w:pPr>
      <w:r w:rsidRPr="00B86F6F">
        <w:rPr>
          <w:rFonts w:ascii="Arial" w:hAnsi="Arial" w:cs="Arial"/>
          <w:b w:val="0"/>
          <w:sz w:val="20"/>
          <w:szCs w:val="20"/>
          <w:lang w:eastAsia="it-IT"/>
        </w:rPr>
        <w:t>€</w:t>
      </w:r>
      <w:r w:rsidRPr="00B86F6F">
        <w:rPr>
          <w:rFonts w:ascii="Arial" w:hAnsi="Arial" w:cs="Arial"/>
          <w:sz w:val="20"/>
          <w:szCs w:val="20"/>
          <w:lang w:eastAsia="it-IT"/>
        </w:rPr>
        <w:tab/>
      </w:r>
      <w:r w:rsidRPr="00B86F6F">
        <w:rPr>
          <w:rFonts w:ascii="Arial" w:hAnsi="Arial" w:cs="Arial"/>
          <w:sz w:val="20"/>
          <w:szCs w:val="20"/>
        </w:rPr>
        <w:object w:dxaOrig="1440" w:dyaOrig="1440" w14:anchorId="623CE906">
          <v:shape id="_x0000_i1264" type="#_x0000_t75" style="width:162.75pt;height:18pt" o:ole="" filled="t">
            <v:fill color2="black"/>
            <v:imagedata r:id="rId23" o:title=""/>
          </v:shape>
          <w:control r:id="rId49" w:name="TextBox12211132" w:shapeid="_x0000_i1264"/>
        </w:object>
      </w:r>
      <w:r w:rsidRPr="00B86F6F">
        <w:rPr>
          <w:rFonts w:ascii="Arial" w:hAnsi="Arial" w:cs="Arial"/>
          <w:sz w:val="20"/>
          <w:szCs w:val="20"/>
        </w:rPr>
        <w:t xml:space="preserve"> </w:t>
      </w:r>
      <w:r w:rsidRPr="00B86F6F">
        <w:rPr>
          <w:rFonts w:ascii="Arial" w:hAnsi="Arial" w:cs="Arial"/>
          <w:sz w:val="20"/>
          <w:szCs w:val="20"/>
          <w:lang w:eastAsia="it-IT"/>
        </w:rPr>
        <w:t xml:space="preserve"> </w:t>
      </w:r>
      <w:r w:rsidR="003A4C58">
        <w:rPr>
          <w:rFonts w:ascii="Arial" w:hAnsi="Arial" w:cs="Arial"/>
          <w:b w:val="0"/>
          <w:sz w:val="20"/>
          <w:szCs w:val="20"/>
          <w:lang w:eastAsia="it-IT"/>
        </w:rPr>
        <w:t>nel triennio 201</w:t>
      </w:r>
      <w:r w:rsidR="00D21E07">
        <w:rPr>
          <w:rFonts w:ascii="Arial" w:hAnsi="Arial" w:cs="Arial"/>
          <w:b w:val="0"/>
          <w:sz w:val="20"/>
          <w:szCs w:val="20"/>
          <w:lang w:eastAsia="it-IT"/>
        </w:rPr>
        <w:t>8</w:t>
      </w:r>
      <w:r w:rsidR="003A4C58">
        <w:rPr>
          <w:rFonts w:ascii="Arial" w:hAnsi="Arial" w:cs="Arial"/>
          <w:b w:val="0"/>
          <w:sz w:val="20"/>
          <w:szCs w:val="20"/>
          <w:lang w:eastAsia="it-IT"/>
        </w:rPr>
        <w:t>-20</w:t>
      </w:r>
      <w:r w:rsidR="00D21E07">
        <w:rPr>
          <w:rFonts w:ascii="Arial" w:hAnsi="Arial" w:cs="Arial"/>
          <w:b w:val="0"/>
          <w:sz w:val="20"/>
          <w:szCs w:val="20"/>
          <w:lang w:eastAsia="it-IT"/>
        </w:rPr>
        <w:t>20</w:t>
      </w:r>
      <w:r w:rsidR="003A4C58">
        <w:rPr>
          <w:rFonts w:ascii="Arial" w:hAnsi="Arial" w:cs="Arial"/>
          <w:b w:val="0"/>
          <w:sz w:val="20"/>
          <w:szCs w:val="20"/>
          <w:lang w:eastAsia="it-IT"/>
        </w:rPr>
        <w:t xml:space="preserve"> (totale garanzie effettivamente erogate nel triennio)</w:t>
      </w:r>
    </w:p>
    <w:p w14:paraId="14E704B2" w14:textId="0837D0CC" w:rsidR="00C85587" w:rsidRDefault="00C85587" w:rsidP="00C85587">
      <w:pPr>
        <w:rPr>
          <w:rFonts w:ascii="Arial" w:hAnsi="Arial" w:cs="Arial"/>
          <w:b/>
          <w:bCs/>
          <w:sz w:val="20"/>
          <w:szCs w:val="20"/>
        </w:rPr>
      </w:pPr>
    </w:p>
    <w:p w14:paraId="7018E1A8" w14:textId="77777777" w:rsidR="00BB44CE" w:rsidRPr="00B86F6F" w:rsidRDefault="00BB44CE" w:rsidP="00C85587">
      <w:pPr>
        <w:rPr>
          <w:rFonts w:ascii="Arial" w:hAnsi="Arial" w:cs="Arial"/>
          <w:b/>
          <w:bCs/>
          <w:sz w:val="20"/>
          <w:szCs w:val="20"/>
        </w:rPr>
      </w:pPr>
    </w:p>
    <w:p w14:paraId="7DABDF13" w14:textId="77777777" w:rsidR="00C85587" w:rsidRPr="00B86F6F" w:rsidRDefault="00C85587" w:rsidP="00C85587">
      <w:pPr>
        <w:suppressAutoHyphens w:val="0"/>
        <w:autoSpaceDE w:val="0"/>
        <w:autoSpaceDN w:val="0"/>
        <w:adjustRightInd w:val="0"/>
        <w:rPr>
          <w:rFonts w:ascii="Arial" w:hAnsi="Arial" w:cs="Arial"/>
          <w:sz w:val="20"/>
          <w:szCs w:val="20"/>
          <w:lang w:eastAsia="it-IT"/>
        </w:rPr>
      </w:pPr>
      <w:r w:rsidRPr="00B86F6F">
        <w:rPr>
          <w:rFonts w:ascii="Arial" w:hAnsi="Arial" w:cs="Arial"/>
          <w:sz w:val="20"/>
          <w:szCs w:val="20"/>
          <w:lang w:eastAsia="it-IT"/>
        </w:rPr>
        <w:t>Nel caso di ammissione alla ripartizione dei fondi, il sottoscritto</w:t>
      </w:r>
    </w:p>
    <w:p w14:paraId="4599E7DE" w14:textId="77777777" w:rsidR="00C85587" w:rsidRPr="00B86F6F" w:rsidRDefault="00C85587" w:rsidP="00C85587">
      <w:pPr>
        <w:jc w:val="center"/>
        <w:rPr>
          <w:rFonts w:ascii="Arial" w:hAnsi="Arial" w:cs="Arial"/>
          <w:b/>
          <w:bCs/>
          <w:sz w:val="20"/>
          <w:szCs w:val="20"/>
          <w:lang w:eastAsia="it-IT"/>
        </w:rPr>
      </w:pPr>
    </w:p>
    <w:p w14:paraId="3C61152D" w14:textId="77777777" w:rsidR="00C85587" w:rsidRPr="00B86F6F" w:rsidRDefault="00C85587" w:rsidP="00C85587">
      <w:pPr>
        <w:jc w:val="center"/>
        <w:rPr>
          <w:rFonts w:ascii="Arial" w:hAnsi="Arial" w:cs="Arial"/>
          <w:b/>
          <w:bCs/>
          <w:sz w:val="20"/>
          <w:szCs w:val="20"/>
        </w:rPr>
      </w:pPr>
      <w:bookmarkStart w:id="2" w:name="_Hlk57632327"/>
      <w:r w:rsidRPr="00B86F6F">
        <w:rPr>
          <w:rFonts w:ascii="Arial" w:hAnsi="Arial" w:cs="Arial"/>
          <w:b/>
          <w:bCs/>
          <w:sz w:val="20"/>
          <w:szCs w:val="20"/>
          <w:lang w:eastAsia="it-IT"/>
        </w:rPr>
        <w:t>CHIEDE</w:t>
      </w:r>
    </w:p>
    <w:bookmarkEnd w:id="2"/>
    <w:p w14:paraId="73763DE8" w14:textId="77777777" w:rsidR="00C85587" w:rsidRPr="00B86F6F" w:rsidRDefault="00C85587" w:rsidP="00C85587">
      <w:pPr>
        <w:rPr>
          <w:rFonts w:ascii="Arial" w:hAnsi="Arial" w:cs="Arial"/>
          <w:b/>
          <w:bCs/>
          <w:sz w:val="20"/>
          <w:szCs w:val="20"/>
        </w:rPr>
      </w:pPr>
    </w:p>
    <w:p w14:paraId="1A31CFF7" w14:textId="06455F77" w:rsidR="00FD1CEE" w:rsidRPr="00B86F6F" w:rsidRDefault="00FD1CEE" w:rsidP="00C85587">
      <w:pPr>
        <w:rPr>
          <w:rFonts w:ascii="Arial" w:hAnsi="Arial" w:cs="Arial"/>
          <w:sz w:val="20"/>
          <w:szCs w:val="20"/>
        </w:rPr>
      </w:pPr>
      <w:r w:rsidRPr="00B86F6F">
        <w:rPr>
          <w:rFonts w:ascii="Arial" w:hAnsi="Arial" w:cs="Arial"/>
          <w:b/>
          <w:bCs/>
          <w:sz w:val="20"/>
          <w:szCs w:val="20"/>
        </w:rPr>
        <w:t>che l</w:t>
      </w:r>
      <w:r w:rsidR="004F04EC">
        <w:rPr>
          <w:rFonts w:ascii="Arial" w:hAnsi="Arial" w:cs="Arial"/>
          <w:b/>
          <w:bCs/>
          <w:sz w:val="20"/>
          <w:szCs w:val="20"/>
        </w:rPr>
        <w:t>’</w:t>
      </w:r>
      <w:r w:rsidRPr="00B86F6F">
        <w:rPr>
          <w:rFonts w:ascii="Arial" w:hAnsi="Arial" w:cs="Arial"/>
          <w:b/>
          <w:bCs/>
          <w:sz w:val="20"/>
          <w:szCs w:val="20"/>
        </w:rPr>
        <w:t xml:space="preserve">eventuale contributo concesso venga accreditato sul conto corrente bancario intestato a: </w:t>
      </w:r>
    </w:p>
    <w:p w14:paraId="0403F2C1" w14:textId="40365C83" w:rsidR="00FD1CEE" w:rsidRPr="00B86F6F" w:rsidRDefault="00FD1CEE">
      <w:pPr>
        <w:spacing w:before="170" w:line="100" w:lineRule="atLeast"/>
        <w:rPr>
          <w:rFonts w:ascii="Arial" w:hAnsi="Arial" w:cs="Arial"/>
          <w:sz w:val="20"/>
          <w:szCs w:val="20"/>
        </w:rPr>
      </w:pPr>
      <w:r w:rsidRPr="00B86F6F">
        <w:rPr>
          <w:rFonts w:ascii="Arial" w:hAnsi="Arial" w:cs="Arial"/>
          <w:sz w:val="20"/>
          <w:szCs w:val="20"/>
        </w:rPr>
        <w:object w:dxaOrig="1440" w:dyaOrig="1440" w14:anchorId="33C53023">
          <v:shape id="_x0000_i1266" type="#_x0000_t75" style="width:472.5pt;height:22.5pt" o:ole="" filled="t">
            <v:fill color2="black"/>
            <v:imagedata r:id="rId50" o:title=""/>
          </v:shape>
          <w:control r:id="rId51" w:name="Campo di testo 31" w:shapeid="_x0000_i1266"/>
        </w:object>
      </w:r>
    </w:p>
    <w:p w14:paraId="2684762F" w14:textId="307DC765" w:rsidR="00FD1CEE" w:rsidRPr="00B86F6F" w:rsidRDefault="00FD1CEE">
      <w:pPr>
        <w:pStyle w:val="Titolo2"/>
        <w:spacing w:line="100" w:lineRule="atLeast"/>
        <w:jc w:val="left"/>
        <w:rPr>
          <w:rFonts w:ascii="Arial" w:hAnsi="Arial" w:cs="Arial"/>
          <w:b w:val="0"/>
          <w:bCs w:val="0"/>
          <w:sz w:val="20"/>
          <w:szCs w:val="20"/>
        </w:rPr>
      </w:pPr>
      <w:r w:rsidRPr="00B86F6F">
        <w:rPr>
          <w:rFonts w:ascii="Arial" w:hAnsi="Arial" w:cs="Arial"/>
          <w:b w:val="0"/>
          <w:bCs w:val="0"/>
          <w:sz w:val="20"/>
          <w:szCs w:val="20"/>
        </w:rPr>
        <w:t xml:space="preserve">Presso la Banca </w:t>
      </w:r>
      <w:r w:rsidRPr="00B86F6F">
        <w:rPr>
          <w:rFonts w:ascii="Arial" w:hAnsi="Arial" w:cs="Arial"/>
          <w:sz w:val="20"/>
          <w:szCs w:val="20"/>
        </w:rPr>
        <w:object w:dxaOrig="1440" w:dyaOrig="1440" w14:anchorId="2ED4869B">
          <v:shape id="_x0000_i1268" type="#_x0000_t75" style="width:390pt;height:22.5pt" o:ole="" filled="t">
            <v:fill color2="black"/>
            <v:imagedata r:id="rId52" o:title=""/>
          </v:shape>
          <w:control r:id="rId53" w:name="Banca intestatario1" w:shapeid="_x0000_i1268"/>
        </w:object>
      </w:r>
    </w:p>
    <w:p w14:paraId="42B6B906" w14:textId="05C8FE19" w:rsidR="00FD1CEE" w:rsidRPr="00B86F6F" w:rsidRDefault="00FD1CEE">
      <w:pPr>
        <w:pStyle w:val="Titolo2"/>
        <w:tabs>
          <w:tab w:val="left" w:pos="2520"/>
        </w:tabs>
        <w:spacing w:line="100" w:lineRule="atLeast"/>
        <w:jc w:val="left"/>
        <w:rPr>
          <w:rFonts w:ascii="Arial" w:hAnsi="Arial" w:cs="Arial"/>
          <w:sz w:val="20"/>
          <w:szCs w:val="20"/>
        </w:rPr>
      </w:pPr>
      <w:r w:rsidRPr="00B86F6F">
        <w:rPr>
          <w:rFonts w:ascii="Arial" w:hAnsi="Arial" w:cs="Arial"/>
          <w:b w:val="0"/>
          <w:bCs w:val="0"/>
          <w:sz w:val="20"/>
          <w:szCs w:val="20"/>
        </w:rPr>
        <w:t xml:space="preserve">Cod. IBAN     </w:t>
      </w:r>
      <w:r w:rsidRPr="00B86F6F">
        <w:rPr>
          <w:rFonts w:ascii="Arial" w:hAnsi="Arial" w:cs="Arial"/>
          <w:sz w:val="20"/>
          <w:szCs w:val="20"/>
        </w:rPr>
        <w:object w:dxaOrig="1440" w:dyaOrig="1440" w14:anchorId="2A3CC49F">
          <v:shape id="_x0000_i1270" type="#_x0000_t75" style="width:405pt;height:22.5pt" o:ole="" filled="t">
            <v:fill color2="black"/>
            <v:imagedata r:id="rId54" o:title=""/>
          </v:shape>
          <w:control r:id="rId55" w:name="Codice IBAN1" w:shapeid="_x0000_i1270"/>
        </w:object>
      </w:r>
    </w:p>
    <w:p w14:paraId="76E4EDBF" w14:textId="77777777" w:rsidR="00FD1CEE" w:rsidRPr="00B86F6F" w:rsidRDefault="00FD1CEE">
      <w:pPr>
        <w:tabs>
          <w:tab w:val="left" w:pos="2585"/>
        </w:tabs>
        <w:autoSpaceDE w:val="0"/>
        <w:ind w:left="288" w:hanging="264"/>
        <w:jc w:val="both"/>
        <w:rPr>
          <w:rFonts w:ascii="Arial" w:hAnsi="Arial" w:cs="Arial"/>
          <w:sz w:val="20"/>
          <w:szCs w:val="20"/>
        </w:rPr>
      </w:pPr>
    </w:p>
    <w:p w14:paraId="672319EC" w14:textId="7CF6FD82" w:rsidR="003A4C58" w:rsidRPr="00B86F6F" w:rsidRDefault="003A4C58" w:rsidP="003A4C58">
      <w:pPr>
        <w:jc w:val="center"/>
        <w:rPr>
          <w:rFonts w:ascii="Arial" w:hAnsi="Arial" w:cs="Arial"/>
          <w:b/>
          <w:bCs/>
          <w:sz w:val="20"/>
          <w:szCs w:val="20"/>
        </w:rPr>
      </w:pPr>
      <w:r>
        <w:rPr>
          <w:rFonts w:ascii="Arial" w:hAnsi="Arial" w:cs="Arial"/>
          <w:b/>
          <w:bCs/>
          <w:sz w:val="20"/>
          <w:szCs w:val="20"/>
          <w:lang w:eastAsia="it-IT"/>
        </w:rPr>
        <w:lastRenderedPageBreak/>
        <w:t>ALLEGA</w:t>
      </w:r>
    </w:p>
    <w:p w14:paraId="0882AAB6" w14:textId="77777777" w:rsidR="003A4C58" w:rsidRDefault="003A4C58" w:rsidP="00C7738B">
      <w:pPr>
        <w:suppressAutoHyphens w:val="0"/>
        <w:autoSpaceDE w:val="0"/>
        <w:autoSpaceDN w:val="0"/>
        <w:adjustRightInd w:val="0"/>
        <w:jc w:val="both"/>
        <w:rPr>
          <w:rFonts w:ascii="Arial" w:hAnsi="Arial" w:cs="Arial"/>
          <w:sz w:val="20"/>
          <w:szCs w:val="20"/>
          <w:lang w:eastAsia="it-IT"/>
        </w:rPr>
      </w:pPr>
    </w:p>
    <w:p w14:paraId="5ABA8007" w14:textId="28B21F4E" w:rsidR="003A4C58" w:rsidRPr="003A4C58" w:rsidRDefault="003A4C58" w:rsidP="003A4C58">
      <w:pPr>
        <w:suppressAutoHyphens w:val="0"/>
        <w:autoSpaceDE w:val="0"/>
        <w:autoSpaceDN w:val="0"/>
        <w:adjustRightInd w:val="0"/>
        <w:jc w:val="both"/>
        <w:rPr>
          <w:rFonts w:ascii="Arial" w:hAnsi="Arial" w:cs="Arial"/>
          <w:sz w:val="20"/>
          <w:szCs w:val="20"/>
          <w:lang w:eastAsia="it-IT"/>
        </w:rPr>
      </w:pPr>
      <w:r w:rsidRPr="003A4C58">
        <w:rPr>
          <w:rFonts w:ascii="Arial" w:hAnsi="Arial" w:cs="Arial"/>
          <w:sz w:val="20"/>
          <w:szCs w:val="20"/>
          <w:lang w:eastAsia="it-IT"/>
        </w:rPr>
        <w:t xml:space="preserve">alla presente domanda la dichiarazione firmata digitalmente dal Presidente del Collegio sindacale (ALLEGATO </w:t>
      </w:r>
      <w:r w:rsidR="00105061">
        <w:rPr>
          <w:rFonts w:ascii="Arial" w:hAnsi="Arial" w:cs="Arial"/>
          <w:sz w:val="20"/>
          <w:szCs w:val="20"/>
          <w:lang w:eastAsia="it-IT"/>
        </w:rPr>
        <w:t>2</w:t>
      </w:r>
      <w:r w:rsidRPr="003A4C58">
        <w:rPr>
          <w:rFonts w:ascii="Arial" w:hAnsi="Arial" w:cs="Arial"/>
          <w:sz w:val="20"/>
          <w:szCs w:val="20"/>
          <w:lang w:eastAsia="it-IT"/>
        </w:rPr>
        <w:t>B) attestante l</w:t>
      </w:r>
      <w:r w:rsidR="004F04EC">
        <w:rPr>
          <w:rFonts w:ascii="Arial" w:hAnsi="Arial" w:cs="Arial"/>
          <w:sz w:val="20"/>
          <w:szCs w:val="20"/>
          <w:lang w:eastAsia="it-IT"/>
        </w:rPr>
        <w:t>’</w:t>
      </w:r>
      <w:r w:rsidRPr="003A4C58">
        <w:rPr>
          <w:rFonts w:ascii="Arial" w:hAnsi="Arial" w:cs="Arial"/>
          <w:sz w:val="20"/>
          <w:szCs w:val="20"/>
          <w:lang w:eastAsia="it-IT"/>
        </w:rPr>
        <w:t>ammontare complessivo delle garanzie effettivamente erogate nel</w:t>
      </w:r>
      <w:r w:rsidR="00D21E07">
        <w:rPr>
          <w:rFonts w:ascii="Arial" w:hAnsi="Arial" w:cs="Arial"/>
          <w:sz w:val="20"/>
          <w:szCs w:val="20"/>
          <w:lang w:eastAsia="it-IT"/>
        </w:rPr>
        <w:t xml:space="preserve"> triennio 2018-</w:t>
      </w:r>
      <w:r w:rsidRPr="003A4C58">
        <w:rPr>
          <w:rFonts w:ascii="Arial" w:hAnsi="Arial" w:cs="Arial"/>
          <w:sz w:val="20"/>
          <w:szCs w:val="20"/>
          <w:lang w:eastAsia="it-IT"/>
        </w:rPr>
        <w:t>20</w:t>
      </w:r>
      <w:r w:rsidR="00D21E07">
        <w:rPr>
          <w:rFonts w:ascii="Arial" w:hAnsi="Arial" w:cs="Arial"/>
          <w:sz w:val="20"/>
          <w:szCs w:val="20"/>
          <w:lang w:eastAsia="it-IT"/>
        </w:rPr>
        <w:t>20</w:t>
      </w:r>
      <w:r w:rsidRPr="003A4C58">
        <w:rPr>
          <w:rFonts w:ascii="Arial" w:hAnsi="Arial" w:cs="Arial"/>
          <w:sz w:val="20"/>
          <w:szCs w:val="20"/>
          <w:lang w:eastAsia="it-IT"/>
        </w:rPr>
        <w:t xml:space="preserve"> a professionisti, P.M.I. o imprese con numero di dipendenti fino a 499, persone fisiche esercenti attività d</w:t>
      </w:r>
      <w:r w:rsidR="004F04EC">
        <w:rPr>
          <w:rFonts w:ascii="Arial" w:hAnsi="Arial" w:cs="Arial"/>
          <w:sz w:val="20"/>
          <w:szCs w:val="20"/>
          <w:lang w:eastAsia="it-IT"/>
        </w:rPr>
        <w:t>’</w:t>
      </w:r>
      <w:r w:rsidRPr="003A4C58">
        <w:rPr>
          <w:rFonts w:ascii="Arial" w:hAnsi="Arial" w:cs="Arial"/>
          <w:sz w:val="20"/>
          <w:szCs w:val="20"/>
          <w:lang w:eastAsia="it-IT"/>
        </w:rPr>
        <w:t>impresa, arti o professioni, imprenditori agricoli ex art. 2135 c.c. che esercitino attività agricola in forma prevalente, iscritti alla C.C.I.A.A. - sez. speciale imprese agricole, iscritti all</w:t>
      </w:r>
      <w:r w:rsidR="004F04EC">
        <w:rPr>
          <w:rFonts w:ascii="Arial" w:hAnsi="Arial" w:cs="Arial"/>
          <w:sz w:val="20"/>
          <w:szCs w:val="20"/>
          <w:lang w:eastAsia="it-IT"/>
        </w:rPr>
        <w:t>’</w:t>
      </w:r>
      <w:r w:rsidRPr="003A4C58">
        <w:rPr>
          <w:rFonts w:ascii="Arial" w:hAnsi="Arial" w:cs="Arial"/>
          <w:sz w:val="20"/>
          <w:szCs w:val="20"/>
          <w:lang w:eastAsia="it-IT"/>
        </w:rPr>
        <w:t>Anagrafe regionale delle aziende agricole, aventi sede legale e/o unità locale nel</w:t>
      </w:r>
      <w:r w:rsidR="00667C0F">
        <w:rPr>
          <w:rFonts w:ascii="Arial" w:hAnsi="Arial" w:cs="Arial"/>
          <w:sz w:val="20"/>
          <w:szCs w:val="20"/>
          <w:lang w:eastAsia="it-IT"/>
        </w:rPr>
        <w:t xml:space="preserve"> Comune di Russi</w:t>
      </w:r>
      <w:r w:rsidRPr="003A4C58">
        <w:rPr>
          <w:rFonts w:ascii="Arial" w:hAnsi="Arial" w:cs="Arial"/>
          <w:sz w:val="20"/>
          <w:szCs w:val="20"/>
          <w:lang w:eastAsia="it-IT"/>
        </w:rPr>
        <w:t xml:space="preserve"> ed in essere al 31/12/20</w:t>
      </w:r>
      <w:r w:rsidR="00D21E07">
        <w:rPr>
          <w:rFonts w:ascii="Arial" w:hAnsi="Arial" w:cs="Arial"/>
          <w:sz w:val="20"/>
          <w:szCs w:val="20"/>
          <w:lang w:eastAsia="it-IT"/>
        </w:rPr>
        <w:t>20</w:t>
      </w:r>
      <w:r w:rsidRPr="003A4C58">
        <w:rPr>
          <w:rFonts w:ascii="Arial" w:hAnsi="Arial" w:cs="Arial"/>
          <w:sz w:val="20"/>
          <w:szCs w:val="20"/>
          <w:lang w:eastAsia="it-IT"/>
        </w:rPr>
        <w:t>.</w:t>
      </w:r>
    </w:p>
    <w:p w14:paraId="61A4BFD0" w14:textId="4CF042D9" w:rsidR="003A4C58" w:rsidRDefault="003A4C58" w:rsidP="003A4C58">
      <w:pPr>
        <w:suppressAutoHyphens w:val="0"/>
        <w:autoSpaceDE w:val="0"/>
        <w:autoSpaceDN w:val="0"/>
        <w:adjustRightInd w:val="0"/>
        <w:jc w:val="both"/>
        <w:rPr>
          <w:rFonts w:ascii="Arial" w:hAnsi="Arial" w:cs="Arial"/>
          <w:sz w:val="20"/>
          <w:szCs w:val="20"/>
          <w:lang w:eastAsia="it-IT"/>
        </w:rPr>
      </w:pPr>
    </w:p>
    <w:p w14:paraId="578A7F7B" w14:textId="4E03750B" w:rsidR="00C85587" w:rsidRPr="00B86F6F" w:rsidRDefault="00C85587" w:rsidP="00C7738B">
      <w:pPr>
        <w:suppressAutoHyphens w:val="0"/>
        <w:autoSpaceDE w:val="0"/>
        <w:autoSpaceDN w:val="0"/>
        <w:adjustRightInd w:val="0"/>
        <w:jc w:val="both"/>
        <w:rPr>
          <w:rFonts w:ascii="Arial" w:hAnsi="Arial" w:cs="Arial"/>
          <w:sz w:val="20"/>
          <w:szCs w:val="20"/>
          <w:lang w:eastAsia="it-IT"/>
        </w:rPr>
      </w:pPr>
      <w:r w:rsidRPr="00B86F6F">
        <w:rPr>
          <w:rFonts w:ascii="Arial" w:hAnsi="Arial" w:cs="Arial"/>
          <w:sz w:val="20"/>
          <w:szCs w:val="20"/>
          <w:lang w:eastAsia="it-IT"/>
        </w:rPr>
        <w:t xml:space="preserve">Il sottoscritto prende atto che </w:t>
      </w:r>
      <w:r w:rsidR="00C7738B">
        <w:rPr>
          <w:rFonts w:ascii="Arial" w:hAnsi="Arial" w:cs="Arial"/>
          <w:sz w:val="20"/>
          <w:szCs w:val="20"/>
          <w:lang w:eastAsia="it-IT"/>
        </w:rPr>
        <w:t>il Comune di Russi</w:t>
      </w:r>
      <w:r w:rsidRPr="00B86F6F">
        <w:rPr>
          <w:rFonts w:ascii="Arial" w:hAnsi="Arial" w:cs="Arial"/>
          <w:sz w:val="20"/>
          <w:szCs w:val="20"/>
          <w:lang w:eastAsia="it-IT"/>
        </w:rPr>
        <w:t xml:space="preserve"> potrà procedere</w:t>
      </w:r>
      <w:r w:rsidR="003A4C58">
        <w:rPr>
          <w:rFonts w:ascii="Arial" w:hAnsi="Arial" w:cs="Arial"/>
          <w:sz w:val="20"/>
          <w:szCs w:val="20"/>
          <w:lang w:eastAsia="it-IT"/>
        </w:rPr>
        <w:t>, in base all</w:t>
      </w:r>
      <w:r w:rsidR="004F04EC">
        <w:rPr>
          <w:rFonts w:ascii="Arial" w:hAnsi="Arial" w:cs="Arial"/>
          <w:sz w:val="20"/>
          <w:szCs w:val="20"/>
          <w:lang w:eastAsia="it-IT"/>
        </w:rPr>
        <w:t>’</w:t>
      </w:r>
      <w:r w:rsidR="003A4C58">
        <w:rPr>
          <w:rFonts w:ascii="Arial" w:hAnsi="Arial" w:cs="Arial"/>
          <w:sz w:val="20"/>
          <w:szCs w:val="20"/>
          <w:lang w:eastAsia="it-IT"/>
        </w:rPr>
        <w:t>art. 8 del Disciplinare sopra citato,</w:t>
      </w:r>
      <w:r w:rsidRPr="00B86F6F">
        <w:rPr>
          <w:rFonts w:ascii="Arial" w:hAnsi="Arial" w:cs="Arial"/>
          <w:sz w:val="20"/>
          <w:szCs w:val="20"/>
          <w:lang w:eastAsia="it-IT"/>
        </w:rPr>
        <w:t xml:space="preserve"> ad</w:t>
      </w:r>
      <w:r w:rsidR="00C7738B">
        <w:rPr>
          <w:rFonts w:ascii="Arial" w:hAnsi="Arial" w:cs="Arial"/>
          <w:sz w:val="20"/>
          <w:szCs w:val="20"/>
          <w:lang w:eastAsia="it-IT"/>
        </w:rPr>
        <w:t xml:space="preserve"> </w:t>
      </w:r>
      <w:r w:rsidRPr="00B86F6F">
        <w:rPr>
          <w:rFonts w:ascii="Arial" w:hAnsi="Arial" w:cs="Arial"/>
          <w:sz w:val="20"/>
          <w:szCs w:val="20"/>
          <w:lang w:eastAsia="it-IT"/>
        </w:rPr>
        <w:t>effettuare controlli a campione sulla veridicità delle dichiarazioni sostitutive presentate e per</w:t>
      </w:r>
      <w:r w:rsidR="00C7738B">
        <w:rPr>
          <w:rFonts w:ascii="Arial" w:hAnsi="Arial" w:cs="Arial"/>
          <w:sz w:val="20"/>
          <w:szCs w:val="20"/>
          <w:lang w:eastAsia="it-IT"/>
        </w:rPr>
        <w:t xml:space="preserve"> </w:t>
      </w:r>
      <w:r w:rsidRPr="00B86F6F">
        <w:rPr>
          <w:rFonts w:ascii="Arial" w:hAnsi="Arial" w:cs="Arial"/>
          <w:sz w:val="20"/>
          <w:szCs w:val="20"/>
          <w:lang w:eastAsia="it-IT"/>
        </w:rPr>
        <w:t>accertare l</w:t>
      </w:r>
      <w:r w:rsidR="004F04EC">
        <w:rPr>
          <w:rFonts w:ascii="Arial" w:hAnsi="Arial" w:cs="Arial"/>
          <w:sz w:val="20"/>
          <w:szCs w:val="20"/>
          <w:lang w:eastAsia="it-IT"/>
        </w:rPr>
        <w:t>’</w:t>
      </w:r>
      <w:r w:rsidRPr="00B86F6F">
        <w:rPr>
          <w:rFonts w:ascii="Arial" w:hAnsi="Arial" w:cs="Arial"/>
          <w:sz w:val="20"/>
          <w:szCs w:val="20"/>
          <w:lang w:eastAsia="it-IT"/>
        </w:rPr>
        <w:t>effettiva attuazione degli interventi per i quali viene erogato il contributo, prendendo</w:t>
      </w:r>
      <w:r w:rsidR="00C7738B">
        <w:rPr>
          <w:rFonts w:ascii="Arial" w:hAnsi="Arial" w:cs="Arial"/>
          <w:sz w:val="20"/>
          <w:szCs w:val="20"/>
          <w:lang w:eastAsia="it-IT"/>
        </w:rPr>
        <w:t xml:space="preserve"> </w:t>
      </w:r>
      <w:r w:rsidRPr="00B86F6F">
        <w:rPr>
          <w:rFonts w:ascii="Arial" w:hAnsi="Arial" w:cs="Arial"/>
          <w:sz w:val="20"/>
          <w:szCs w:val="20"/>
          <w:lang w:eastAsia="it-IT"/>
        </w:rPr>
        <w:t>visione dei fascicoli delle imprese finanziate, chiedendone copia o chiedendo qualsiasi</w:t>
      </w:r>
      <w:r w:rsidR="00C7738B">
        <w:rPr>
          <w:rFonts w:ascii="Arial" w:hAnsi="Arial" w:cs="Arial"/>
          <w:sz w:val="20"/>
          <w:szCs w:val="20"/>
          <w:lang w:eastAsia="it-IT"/>
        </w:rPr>
        <w:t xml:space="preserve"> </w:t>
      </w:r>
      <w:r w:rsidRPr="00B86F6F">
        <w:rPr>
          <w:rFonts w:ascii="Arial" w:hAnsi="Arial" w:cs="Arial"/>
          <w:sz w:val="20"/>
          <w:szCs w:val="20"/>
          <w:lang w:eastAsia="it-IT"/>
        </w:rPr>
        <w:t>documentazione ad essi inerente. Qualora si accerti che non sussistano le condizioni previste dal</w:t>
      </w:r>
      <w:r w:rsidR="00C7738B">
        <w:rPr>
          <w:rFonts w:ascii="Arial" w:hAnsi="Arial" w:cs="Arial"/>
          <w:sz w:val="20"/>
          <w:szCs w:val="20"/>
          <w:lang w:eastAsia="it-IT"/>
        </w:rPr>
        <w:t xml:space="preserve"> </w:t>
      </w:r>
      <w:r w:rsidRPr="00B86F6F">
        <w:rPr>
          <w:rFonts w:ascii="Arial" w:hAnsi="Arial" w:cs="Arial"/>
          <w:sz w:val="20"/>
          <w:szCs w:val="20"/>
          <w:lang w:eastAsia="it-IT"/>
        </w:rPr>
        <w:t xml:space="preserve">Disciplinare </w:t>
      </w:r>
      <w:r w:rsidR="00C7738B">
        <w:rPr>
          <w:rFonts w:ascii="Arial" w:hAnsi="Arial" w:cs="Arial"/>
          <w:sz w:val="20"/>
          <w:szCs w:val="20"/>
          <w:lang w:eastAsia="it-IT"/>
        </w:rPr>
        <w:t>il Comune di Russi</w:t>
      </w:r>
      <w:r w:rsidRPr="00B86F6F">
        <w:rPr>
          <w:rFonts w:ascii="Arial" w:hAnsi="Arial" w:cs="Arial"/>
          <w:sz w:val="20"/>
          <w:szCs w:val="20"/>
          <w:lang w:eastAsia="it-IT"/>
        </w:rPr>
        <w:t xml:space="preserve"> procederà alla revoca del contributo, ferme restando le responsabilità penali.</w:t>
      </w:r>
    </w:p>
    <w:p w14:paraId="774968E6" w14:textId="77777777" w:rsidR="00C85587" w:rsidRPr="00B86F6F" w:rsidRDefault="00C85587" w:rsidP="00C7738B">
      <w:pPr>
        <w:autoSpaceDE w:val="0"/>
        <w:jc w:val="both"/>
        <w:rPr>
          <w:rFonts w:ascii="Arial" w:hAnsi="Arial" w:cs="Arial"/>
          <w:sz w:val="20"/>
          <w:szCs w:val="20"/>
          <w:lang w:eastAsia="it-IT"/>
        </w:rPr>
      </w:pPr>
    </w:p>
    <w:p w14:paraId="564A29E0" w14:textId="77777777" w:rsidR="00FD1CEE" w:rsidRPr="00B86F6F" w:rsidRDefault="00FD1CEE" w:rsidP="00C7738B">
      <w:pPr>
        <w:autoSpaceDE w:val="0"/>
        <w:jc w:val="both"/>
        <w:rPr>
          <w:rFonts w:ascii="Arial" w:hAnsi="Arial" w:cs="Arial"/>
          <w:iCs/>
          <w:sz w:val="20"/>
          <w:szCs w:val="20"/>
        </w:rPr>
      </w:pPr>
    </w:p>
    <w:p w14:paraId="76356CFC" w14:textId="77777777" w:rsidR="00FD1CEE" w:rsidRPr="00B86F6F" w:rsidRDefault="00FD1CEE" w:rsidP="00B86F6F">
      <w:pPr>
        <w:pBdr>
          <w:top w:val="single" w:sz="4" w:space="1" w:color="000000"/>
          <w:left w:val="single" w:sz="4" w:space="4" w:color="000000"/>
          <w:bottom w:val="single" w:sz="4" w:space="1" w:color="000000"/>
          <w:right w:val="single" w:sz="4" w:space="4" w:color="000000"/>
        </w:pBdr>
        <w:autoSpaceDE w:val="0"/>
        <w:spacing w:line="360" w:lineRule="auto"/>
        <w:rPr>
          <w:rFonts w:ascii="Arial" w:hAnsi="Arial" w:cs="Arial"/>
          <w:sz w:val="20"/>
          <w:szCs w:val="20"/>
        </w:rPr>
      </w:pPr>
      <w:r w:rsidRPr="00B86F6F">
        <w:rPr>
          <w:rFonts w:ascii="Arial" w:hAnsi="Arial" w:cs="Arial"/>
          <w:b/>
          <w:sz w:val="20"/>
          <w:szCs w:val="20"/>
        </w:rPr>
        <w:t>Trattamento dei dati personali</w:t>
      </w:r>
    </w:p>
    <w:p w14:paraId="7AA2EDFD" w14:textId="2F79EDD8" w:rsidR="00B86F6F" w:rsidRPr="00B86F6F" w:rsidRDefault="00FD1CEE" w:rsidP="00C7738B">
      <w:pPr>
        <w:pBdr>
          <w:top w:val="single" w:sz="4" w:space="1" w:color="000000"/>
          <w:left w:val="single" w:sz="4" w:space="4" w:color="000000"/>
          <w:bottom w:val="single" w:sz="4" w:space="1" w:color="000000"/>
          <w:right w:val="single" w:sz="4" w:space="4" w:color="000000"/>
        </w:pBdr>
        <w:autoSpaceDE w:val="0"/>
        <w:spacing w:line="360" w:lineRule="auto"/>
        <w:jc w:val="both"/>
        <w:rPr>
          <w:rFonts w:ascii="Arial" w:hAnsi="Arial" w:cs="Arial"/>
          <w:iCs/>
          <w:sz w:val="20"/>
          <w:szCs w:val="20"/>
        </w:rPr>
      </w:pPr>
      <w:r w:rsidRPr="00B86F6F">
        <w:rPr>
          <w:rFonts w:ascii="Arial" w:hAnsi="Arial" w:cs="Arial"/>
          <w:sz w:val="20"/>
          <w:szCs w:val="20"/>
        </w:rPr>
        <w:t>Dichiara infine di essere informato</w:t>
      </w:r>
      <w:r w:rsidR="00B86F6F" w:rsidRPr="00B86F6F">
        <w:rPr>
          <w:rFonts w:ascii="Arial" w:hAnsi="Arial" w:cs="Arial"/>
          <w:sz w:val="20"/>
          <w:szCs w:val="20"/>
        </w:rPr>
        <w:t xml:space="preserve"> che, ai sensi e per gli effetti del </w:t>
      </w:r>
      <w:proofErr w:type="spellStart"/>
      <w:r w:rsidR="00B86F6F" w:rsidRPr="00B86F6F">
        <w:rPr>
          <w:rFonts w:ascii="Arial" w:hAnsi="Arial" w:cs="Arial"/>
          <w:sz w:val="20"/>
          <w:szCs w:val="20"/>
        </w:rPr>
        <w:t>D.Lgs</w:t>
      </w:r>
      <w:proofErr w:type="spellEnd"/>
      <w:r w:rsidR="00B86F6F" w:rsidRPr="00B86F6F">
        <w:rPr>
          <w:rFonts w:ascii="Arial" w:hAnsi="Arial" w:cs="Arial"/>
          <w:sz w:val="20"/>
          <w:szCs w:val="20"/>
        </w:rPr>
        <w:t xml:space="preserve"> 30 giugno 2003 n. 196 e compatibilmente con quanto previsto dal Regolamento Europeo sulla Privacy 2016/679</w:t>
      </w:r>
      <w:r w:rsidR="00C7738B">
        <w:rPr>
          <w:rFonts w:ascii="Arial" w:hAnsi="Arial" w:cs="Arial"/>
          <w:sz w:val="20"/>
          <w:szCs w:val="20"/>
        </w:rPr>
        <w:t xml:space="preserve"> </w:t>
      </w:r>
      <w:r w:rsidR="00B86F6F" w:rsidRPr="00B86F6F">
        <w:rPr>
          <w:rFonts w:ascii="Arial" w:hAnsi="Arial" w:cs="Arial"/>
          <w:sz w:val="20"/>
          <w:szCs w:val="20"/>
        </w:rPr>
        <w:t xml:space="preserve">- GDPR (General Data </w:t>
      </w:r>
      <w:proofErr w:type="spellStart"/>
      <w:r w:rsidR="00B86F6F" w:rsidRPr="00B86F6F">
        <w:rPr>
          <w:rFonts w:ascii="Arial" w:hAnsi="Arial" w:cs="Arial"/>
          <w:sz w:val="20"/>
          <w:szCs w:val="20"/>
        </w:rPr>
        <w:t>Protection</w:t>
      </w:r>
      <w:proofErr w:type="spellEnd"/>
      <w:r w:rsidR="00B86F6F" w:rsidRPr="00B86F6F">
        <w:rPr>
          <w:rFonts w:ascii="Arial" w:hAnsi="Arial" w:cs="Arial"/>
          <w:sz w:val="20"/>
          <w:szCs w:val="20"/>
        </w:rPr>
        <w:t xml:space="preserve"> </w:t>
      </w:r>
      <w:proofErr w:type="spellStart"/>
      <w:r w:rsidR="00B86F6F" w:rsidRPr="00B86F6F">
        <w:rPr>
          <w:rFonts w:ascii="Arial" w:hAnsi="Arial" w:cs="Arial"/>
          <w:sz w:val="20"/>
          <w:szCs w:val="20"/>
        </w:rPr>
        <w:t>Regulation</w:t>
      </w:r>
      <w:proofErr w:type="spellEnd"/>
      <w:r w:rsidR="00B86F6F" w:rsidRPr="00B86F6F">
        <w:rPr>
          <w:rFonts w:ascii="Arial" w:hAnsi="Arial" w:cs="Arial"/>
          <w:sz w:val="20"/>
          <w:szCs w:val="20"/>
        </w:rPr>
        <w:t>) entrato in vigore il 25 maggio 2018, i dati personali raccolti saranno trattati, anche con strumenti informatici, esclusivamente nell</w:t>
      </w:r>
      <w:r w:rsidR="004F04EC">
        <w:rPr>
          <w:rFonts w:ascii="Arial" w:hAnsi="Arial" w:cs="Arial"/>
          <w:sz w:val="20"/>
          <w:szCs w:val="20"/>
        </w:rPr>
        <w:t>’</w:t>
      </w:r>
      <w:r w:rsidR="00B86F6F" w:rsidRPr="00B86F6F">
        <w:rPr>
          <w:rFonts w:ascii="Arial" w:hAnsi="Arial" w:cs="Arial"/>
          <w:sz w:val="20"/>
          <w:szCs w:val="20"/>
        </w:rPr>
        <w:t>ambito del presente procedimento.</w:t>
      </w:r>
      <w:r w:rsidRPr="00B86F6F">
        <w:rPr>
          <w:rFonts w:ascii="Arial" w:hAnsi="Arial" w:cs="Arial"/>
          <w:iCs/>
          <w:sz w:val="20"/>
          <w:szCs w:val="20"/>
        </w:rPr>
        <w:t xml:space="preserve"> </w:t>
      </w:r>
      <w:r w:rsidR="00B86F6F" w:rsidRPr="00B86F6F">
        <w:rPr>
          <w:rFonts w:ascii="Arial" w:hAnsi="Arial" w:cs="Arial"/>
          <w:iCs/>
          <w:sz w:val="20"/>
          <w:szCs w:val="20"/>
        </w:rPr>
        <w:t>Il titolare del trattamento è il Comune di Russi, con sede in Piazza Farini 1 – 48026 Russi (RA).</w:t>
      </w:r>
    </w:p>
    <w:p w14:paraId="5790F939" w14:textId="77777777" w:rsidR="00FD1CEE" w:rsidRPr="00B86F6F" w:rsidRDefault="00FD1CEE">
      <w:pPr>
        <w:autoSpaceDE w:val="0"/>
        <w:jc w:val="both"/>
        <w:rPr>
          <w:rFonts w:ascii="Arial" w:hAnsi="Arial" w:cs="Arial"/>
          <w:iCs/>
          <w:sz w:val="20"/>
          <w:szCs w:val="20"/>
        </w:rPr>
      </w:pPr>
    </w:p>
    <w:p w14:paraId="6FB5D25A" w14:textId="34E4BF13" w:rsidR="00FD1CEE" w:rsidRPr="00B86F6F" w:rsidRDefault="00FD1CEE">
      <w:pPr>
        <w:autoSpaceDE w:val="0"/>
        <w:spacing w:line="360" w:lineRule="auto"/>
        <w:rPr>
          <w:rFonts w:ascii="Arial" w:hAnsi="Arial" w:cs="Arial"/>
          <w:sz w:val="20"/>
          <w:szCs w:val="20"/>
        </w:rPr>
      </w:pPr>
      <w:r w:rsidRPr="00B86F6F">
        <w:rPr>
          <w:rFonts w:ascii="Arial" w:hAnsi="Arial" w:cs="Arial"/>
          <w:sz w:val="20"/>
          <w:szCs w:val="20"/>
        </w:rPr>
        <w:t xml:space="preserve">(luogo e data) </w:t>
      </w:r>
      <w:r w:rsidRPr="00B86F6F">
        <w:rPr>
          <w:rFonts w:ascii="Arial" w:hAnsi="Arial" w:cs="Arial"/>
          <w:sz w:val="20"/>
          <w:szCs w:val="20"/>
        </w:rPr>
        <w:object w:dxaOrig="1440" w:dyaOrig="1440" w14:anchorId="784FD935">
          <v:shape id="_x0000_i1272" type="#_x0000_t75" style="width:120pt;height:18pt" o:ole="" filled="t">
            <v:fill color2="black"/>
            <v:imagedata r:id="rId56" o:title=""/>
          </v:shape>
          <w:control r:id="rId57" w:name="TextBox2031111" w:shapeid="_x0000_i1272"/>
        </w:object>
      </w:r>
      <w:r w:rsidRPr="00B86F6F">
        <w:rPr>
          <w:rFonts w:ascii="Arial" w:hAnsi="Arial" w:cs="Arial"/>
          <w:sz w:val="20"/>
          <w:szCs w:val="20"/>
        </w:rPr>
        <w:t xml:space="preserve"> (firma per esteso e leggibile) </w:t>
      </w:r>
      <w:r w:rsidRPr="00B86F6F">
        <w:rPr>
          <w:rFonts w:ascii="Arial" w:hAnsi="Arial" w:cs="Arial"/>
          <w:sz w:val="20"/>
          <w:szCs w:val="20"/>
        </w:rPr>
        <w:object w:dxaOrig="1440" w:dyaOrig="1440" w14:anchorId="2A4CB11A">
          <v:shape id="_x0000_i1274" type="#_x0000_t75" style="width:162.75pt;height:18pt" o:ole="" filled="t">
            <v:fill color2="black"/>
            <v:imagedata r:id="rId23" o:title=""/>
          </v:shape>
          <w:control r:id="rId58" w:name="TextBox3211" w:shapeid="_x0000_i1274"/>
        </w:object>
      </w:r>
    </w:p>
    <w:p w14:paraId="2D53ADF3" w14:textId="77777777" w:rsidR="00FD1CEE" w:rsidRPr="00B86F6F" w:rsidRDefault="00FD1CEE">
      <w:pPr>
        <w:autoSpaceDE w:val="0"/>
        <w:spacing w:line="360" w:lineRule="auto"/>
        <w:rPr>
          <w:rFonts w:ascii="Arial" w:hAnsi="Arial" w:cs="Arial"/>
          <w:sz w:val="20"/>
          <w:szCs w:val="20"/>
        </w:rPr>
      </w:pPr>
    </w:p>
    <w:p w14:paraId="7E450270" w14:textId="77777777" w:rsidR="00C85587" w:rsidRPr="00B86F6F" w:rsidRDefault="00C85587" w:rsidP="00C85587">
      <w:pPr>
        <w:suppressAutoHyphens w:val="0"/>
        <w:autoSpaceDE w:val="0"/>
        <w:autoSpaceDN w:val="0"/>
        <w:adjustRightInd w:val="0"/>
        <w:rPr>
          <w:rFonts w:ascii="Arial" w:hAnsi="Arial" w:cs="Arial"/>
          <w:sz w:val="20"/>
          <w:szCs w:val="20"/>
          <w:lang w:eastAsia="it-IT"/>
        </w:rPr>
      </w:pPr>
      <w:r w:rsidRPr="00B86F6F">
        <w:rPr>
          <w:rFonts w:ascii="Arial" w:hAnsi="Arial" w:cs="Arial"/>
          <w:sz w:val="20"/>
          <w:szCs w:val="20"/>
          <w:lang w:eastAsia="it-IT"/>
        </w:rPr>
        <w:t>Allegati:</w:t>
      </w:r>
    </w:p>
    <w:p w14:paraId="2A369996" w14:textId="77777777" w:rsidR="003A4C58" w:rsidRDefault="00C85587" w:rsidP="00C85587">
      <w:pPr>
        <w:pStyle w:val="Paragrafoelenco"/>
        <w:numPr>
          <w:ilvl w:val="0"/>
          <w:numId w:val="14"/>
        </w:numPr>
        <w:suppressAutoHyphens w:val="0"/>
        <w:autoSpaceDE w:val="0"/>
        <w:autoSpaceDN w:val="0"/>
        <w:adjustRightInd w:val="0"/>
        <w:rPr>
          <w:rFonts w:ascii="Arial" w:hAnsi="Arial" w:cs="Arial"/>
          <w:sz w:val="20"/>
          <w:szCs w:val="20"/>
          <w:lang w:eastAsia="it-IT"/>
        </w:rPr>
      </w:pPr>
      <w:r w:rsidRPr="003A4C58">
        <w:rPr>
          <w:rFonts w:ascii="Arial" w:hAnsi="Arial" w:cs="Arial"/>
          <w:sz w:val="20"/>
          <w:szCs w:val="20"/>
          <w:lang w:eastAsia="it-IT"/>
        </w:rPr>
        <w:t>Statuto</w:t>
      </w:r>
    </w:p>
    <w:p w14:paraId="760E4E80" w14:textId="066C3DAC" w:rsidR="00C85587" w:rsidRDefault="00C85587" w:rsidP="00C85587">
      <w:pPr>
        <w:pStyle w:val="Paragrafoelenco"/>
        <w:numPr>
          <w:ilvl w:val="0"/>
          <w:numId w:val="14"/>
        </w:numPr>
        <w:suppressAutoHyphens w:val="0"/>
        <w:autoSpaceDE w:val="0"/>
        <w:autoSpaceDN w:val="0"/>
        <w:adjustRightInd w:val="0"/>
        <w:rPr>
          <w:rFonts w:ascii="Arial" w:hAnsi="Arial" w:cs="Arial"/>
          <w:sz w:val="20"/>
          <w:szCs w:val="20"/>
          <w:lang w:eastAsia="it-IT"/>
        </w:rPr>
      </w:pPr>
      <w:r w:rsidRPr="003A4C58">
        <w:rPr>
          <w:rFonts w:ascii="Arial" w:hAnsi="Arial" w:cs="Arial"/>
          <w:sz w:val="20"/>
          <w:szCs w:val="20"/>
          <w:lang w:eastAsia="it-IT"/>
        </w:rPr>
        <w:t>Bilancio esercizio 20</w:t>
      </w:r>
      <w:r w:rsidR="00D21E07">
        <w:rPr>
          <w:rFonts w:ascii="Arial" w:hAnsi="Arial" w:cs="Arial"/>
          <w:sz w:val="20"/>
          <w:szCs w:val="20"/>
          <w:lang w:eastAsia="it-IT"/>
        </w:rPr>
        <w:t>20</w:t>
      </w:r>
    </w:p>
    <w:p w14:paraId="4F823BD4" w14:textId="56E97D2E" w:rsidR="003A4C58" w:rsidRPr="003A4C58" w:rsidRDefault="003A4C58" w:rsidP="00C85587">
      <w:pPr>
        <w:pStyle w:val="Paragrafoelenco"/>
        <w:numPr>
          <w:ilvl w:val="0"/>
          <w:numId w:val="14"/>
        </w:numPr>
        <w:suppressAutoHyphens w:val="0"/>
        <w:autoSpaceDE w:val="0"/>
        <w:autoSpaceDN w:val="0"/>
        <w:adjustRightInd w:val="0"/>
        <w:rPr>
          <w:rFonts w:ascii="Arial" w:hAnsi="Arial" w:cs="Arial"/>
          <w:sz w:val="20"/>
          <w:szCs w:val="20"/>
          <w:lang w:eastAsia="it-IT"/>
        </w:rPr>
      </w:pPr>
      <w:r>
        <w:rPr>
          <w:rFonts w:ascii="Arial" w:hAnsi="Arial" w:cs="Arial"/>
          <w:sz w:val="20"/>
          <w:szCs w:val="20"/>
          <w:lang w:eastAsia="it-IT"/>
        </w:rPr>
        <w:t>Dichiarazione sostitutiva del Presidente del Collegio sindacale (</w:t>
      </w:r>
      <w:r w:rsidR="00EC2B8B">
        <w:rPr>
          <w:rFonts w:ascii="Arial" w:hAnsi="Arial" w:cs="Arial"/>
          <w:sz w:val="20"/>
          <w:szCs w:val="20"/>
          <w:lang w:eastAsia="it-IT"/>
        </w:rPr>
        <w:t>Allegato</w:t>
      </w:r>
      <w:r>
        <w:rPr>
          <w:rFonts w:ascii="Arial" w:hAnsi="Arial" w:cs="Arial"/>
          <w:sz w:val="20"/>
          <w:szCs w:val="20"/>
          <w:lang w:eastAsia="it-IT"/>
        </w:rPr>
        <w:t xml:space="preserve"> </w:t>
      </w:r>
      <w:r w:rsidR="00105061">
        <w:rPr>
          <w:rFonts w:ascii="Arial" w:hAnsi="Arial" w:cs="Arial"/>
          <w:sz w:val="20"/>
          <w:szCs w:val="20"/>
          <w:lang w:eastAsia="it-IT"/>
        </w:rPr>
        <w:t>2</w:t>
      </w:r>
      <w:r>
        <w:rPr>
          <w:rFonts w:ascii="Arial" w:hAnsi="Arial" w:cs="Arial"/>
          <w:sz w:val="20"/>
          <w:szCs w:val="20"/>
          <w:lang w:eastAsia="it-IT"/>
        </w:rPr>
        <w:t>B)</w:t>
      </w:r>
    </w:p>
    <w:p w14:paraId="0C3EEF72" w14:textId="77777777" w:rsidR="003A4C58" w:rsidRPr="00B86F6F" w:rsidRDefault="003A4C58" w:rsidP="00C85587">
      <w:pPr>
        <w:suppressAutoHyphens w:val="0"/>
        <w:autoSpaceDE w:val="0"/>
        <w:autoSpaceDN w:val="0"/>
        <w:adjustRightInd w:val="0"/>
        <w:rPr>
          <w:rFonts w:ascii="Arial" w:hAnsi="Arial" w:cs="Arial"/>
          <w:sz w:val="20"/>
          <w:szCs w:val="20"/>
          <w:lang w:eastAsia="it-IT"/>
        </w:rPr>
      </w:pPr>
    </w:p>
    <w:p w14:paraId="1DE674BF" w14:textId="77777777" w:rsidR="00C85587" w:rsidRPr="00B86F6F" w:rsidRDefault="00C85587" w:rsidP="00C85587">
      <w:pPr>
        <w:suppressAutoHyphens w:val="0"/>
        <w:autoSpaceDE w:val="0"/>
        <w:autoSpaceDN w:val="0"/>
        <w:adjustRightInd w:val="0"/>
        <w:rPr>
          <w:rFonts w:ascii="Arial" w:hAnsi="Arial" w:cs="Arial"/>
          <w:sz w:val="20"/>
          <w:szCs w:val="20"/>
          <w:lang w:eastAsia="it-IT"/>
        </w:rPr>
      </w:pPr>
    </w:p>
    <w:p w14:paraId="2D197AC3" w14:textId="7F02C7F7" w:rsidR="00C85587" w:rsidRPr="00B86F6F" w:rsidRDefault="00C85587" w:rsidP="00C7738B">
      <w:pPr>
        <w:suppressAutoHyphens w:val="0"/>
        <w:autoSpaceDE w:val="0"/>
        <w:autoSpaceDN w:val="0"/>
        <w:adjustRightInd w:val="0"/>
        <w:jc w:val="both"/>
        <w:rPr>
          <w:rFonts w:ascii="Arial" w:hAnsi="Arial" w:cs="Arial"/>
          <w:b/>
          <w:bCs/>
          <w:sz w:val="20"/>
          <w:szCs w:val="20"/>
          <w:lang w:eastAsia="it-IT"/>
        </w:rPr>
      </w:pPr>
      <w:r w:rsidRPr="00B86F6F">
        <w:rPr>
          <w:rFonts w:ascii="Arial" w:hAnsi="Arial" w:cs="Arial"/>
          <w:sz w:val="20"/>
          <w:szCs w:val="20"/>
          <w:lang w:eastAsia="it-IT"/>
        </w:rPr>
        <w:t xml:space="preserve">La presente domanda, firmata digitalmente, dovrà essere </w:t>
      </w:r>
      <w:r w:rsidRPr="001C070C">
        <w:rPr>
          <w:rFonts w:ascii="Arial" w:hAnsi="Arial" w:cs="Arial"/>
          <w:sz w:val="20"/>
          <w:szCs w:val="20"/>
          <w:lang w:eastAsia="it-IT"/>
        </w:rPr>
        <w:t>trasmessa tramite P.E.C. e completa</w:t>
      </w:r>
      <w:r w:rsidR="00C7738B" w:rsidRPr="001C070C">
        <w:rPr>
          <w:rFonts w:ascii="Arial" w:hAnsi="Arial" w:cs="Arial"/>
          <w:sz w:val="20"/>
          <w:szCs w:val="20"/>
          <w:lang w:eastAsia="it-IT"/>
        </w:rPr>
        <w:t xml:space="preserve"> </w:t>
      </w:r>
      <w:r w:rsidRPr="001C070C">
        <w:rPr>
          <w:rFonts w:ascii="Arial" w:hAnsi="Arial" w:cs="Arial"/>
          <w:sz w:val="20"/>
          <w:szCs w:val="20"/>
          <w:lang w:eastAsia="it-IT"/>
        </w:rPr>
        <w:t xml:space="preserve">degli allegati in essa richiamati, </w:t>
      </w:r>
      <w:r w:rsidRPr="001C070C">
        <w:rPr>
          <w:rFonts w:ascii="Arial" w:hAnsi="Arial" w:cs="Arial"/>
          <w:b/>
          <w:bCs/>
          <w:sz w:val="20"/>
          <w:szCs w:val="20"/>
          <w:lang w:eastAsia="it-IT"/>
        </w:rPr>
        <w:t>entro e non oltre il le ore 1</w:t>
      </w:r>
      <w:r w:rsidR="00EC2B8B">
        <w:rPr>
          <w:rFonts w:ascii="Arial" w:hAnsi="Arial" w:cs="Arial"/>
          <w:b/>
          <w:bCs/>
          <w:sz w:val="20"/>
          <w:szCs w:val="20"/>
          <w:lang w:eastAsia="it-IT"/>
        </w:rPr>
        <w:t>3</w:t>
      </w:r>
      <w:r w:rsidRPr="001C070C">
        <w:rPr>
          <w:rFonts w:ascii="Arial" w:hAnsi="Arial" w:cs="Arial"/>
          <w:b/>
          <w:bCs/>
          <w:sz w:val="20"/>
          <w:szCs w:val="20"/>
          <w:lang w:eastAsia="it-IT"/>
        </w:rPr>
        <w:t xml:space="preserve">,00 del </w:t>
      </w:r>
      <w:r w:rsidR="001C070C" w:rsidRPr="00EC2B8B">
        <w:rPr>
          <w:rFonts w:ascii="Arial" w:hAnsi="Arial" w:cs="Arial"/>
          <w:b/>
          <w:bCs/>
          <w:sz w:val="20"/>
          <w:szCs w:val="20"/>
          <w:lang w:eastAsia="it-IT"/>
        </w:rPr>
        <w:t xml:space="preserve">giorno </w:t>
      </w:r>
      <w:r w:rsidR="00D21E07">
        <w:rPr>
          <w:rFonts w:ascii="Arial" w:hAnsi="Arial" w:cs="Arial"/>
          <w:b/>
          <w:bCs/>
          <w:sz w:val="20"/>
          <w:szCs w:val="20"/>
          <w:lang w:eastAsia="it-IT"/>
        </w:rPr>
        <w:t>30</w:t>
      </w:r>
      <w:r w:rsidRPr="00EC2B8B">
        <w:rPr>
          <w:rFonts w:ascii="Arial" w:hAnsi="Arial" w:cs="Arial"/>
          <w:b/>
          <w:bCs/>
          <w:sz w:val="20"/>
          <w:szCs w:val="20"/>
          <w:lang w:eastAsia="it-IT"/>
        </w:rPr>
        <w:t>/</w:t>
      </w:r>
      <w:r w:rsidR="00D21E07">
        <w:rPr>
          <w:rFonts w:ascii="Arial" w:hAnsi="Arial" w:cs="Arial"/>
          <w:b/>
          <w:bCs/>
          <w:sz w:val="20"/>
          <w:szCs w:val="20"/>
          <w:lang w:eastAsia="it-IT"/>
        </w:rPr>
        <w:t>11</w:t>
      </w:r>
      <w:r w:rsidRPr="00EC2B8B">
        <w:rPr>
          <w:rFonts w:ascii="Arial" w:hAnsi="Arial" w:cs="Arial"/>
          <w:b/>
          <w:bCs/>
          <w:sz w:val="20"/>
          <w:szCs w:val="20"/>
          <w:lang w:eastAsia="it-IT"/>
        </w:rPr>
        <w:t>/20</w:t>
      </w:r>
      <w:r w:rsidR="00EC2B8B" w:rsidRPr="00EC2B8B">
        <w:rPr>
          <w:rFonts w:ascii="Arial" w:hAnsi="Arial" w:cs="Arial"/>
          <w:b/>
          <w:bCs/>
          <w:sz w:val="20"/>
          <w:szCs w:val="20"/>
          <w:lang w:eastAsia="it-IT"/>
        </w:rPr>
        <w:t>2</w:t>
      </w:r>
      <w:r w:rsidR="00D21E07">
        <w:rPr>
          <w:rFonts w:ascii="Arial" w:hAnsi="Arial" w:cs="Arial"/>
          <w:b/>
          <w:bCs/>
          <w:sz w:val="20"/>
          <w:szCs w:val="20"/>
          <w:lang w:eastAsia="it-IT"/>
        </w:rPr>
        <w:t>1</w:t>
      </w:r>
      <w:r w:rsidRPr="001C070C">
        <w:rPr>
          <w:rFonts w:ascii="Arial" w:hAnsi="Arial" w:cs="Arial"/>
          <w:b/>
          <w:bCs/>
          <w:sz w:val="20"/>
          <w:szCs w:val="20"/>
          <w:lang w:eastAsia="it-IT"/>
        </w:rPr>
        <w:t xml:space="preserve"> all</w:t>
      </w:r>
      <w:r w:rsidR="004F04EC">
        <w:rPr>
          <w:rFonts w:ascii="Arial" w:hAnsi="Arial" w:cs="Arial"/>
          <w:b/>
          <w:bCs/>
          <w:sz w:val="20"/>
          <w:szCs w:val="20"/>
          <w:lang w:eastAsia="it-IT"/>
        </w:rPr>
        <w:t>’</w:t>
      </w:r>
      <w:r w:rsidRPr="001C070C">
        <w:rPr>
          <w:rFonts w:ascii="Arial" w:hAnsi="Arial" w:cs="Arial"/>
          <w:b/>
          <w:bCs/>
          <w:sz w:val="20"/>
          <w:szCs w:val="20"/>
          <w:lang w:eastAsia="it-IT"/>
        </w:rPr>
        <w:t>indirizzo di</w:t>
      </w:r>
      <w:r w:rsidR="00C7738B" w:rsidRPr="001C070C">
        <w:rPr>
          <w:rFonts w:ascii="Arial" w:hAnsi="Arial" w:cs="Arial"/>
          <w:b/>
          <w:bCs/>
          <w:sz w:val="20"/>
          <w:szCs w:val="20"/>
          <w:lang w:eastAsia="it-IT"/>
        </w:rPr>
        <w:t xml:space="preserve"> </w:t>
      </w:r>
      <w:r w:rsidRPr="001C070C">
        <w:rPr>
          <w:rFonts w:ascii="Arial" w:hAnsi="Arial" w:cs="Arial"/>
          <w:b/>
          <w:bCs/>
          <w:sz w:val="20"/>
          <w:szCs w:val="20"/>
          <w:lang w:eastAsia="it-IT"/>
        </w:rPr>
        <w:t xml:space="preserve">posta elettronica </w:t>
      </w:r>
      <w:r w:rsidRPr="001C070C">
        <w:rPr>
          <w:rFonts w:ascii="Arial" w:eastAsia="TimesNewRomanPSMT" w:hAnsi="Arial" w:cs="Arial"/>
          <w:b/>
          <w:bCs/>
          <w:sz w:val="20"/>
          <w:szCs w:val="20"/>
        </w:rPr>
        <w:t>pg.comune.russi.ra.it@legalmail.it</w:t>
      </w:r>
      <w:r w:rsidRPr="001C070C">
        <w:rPr>
          <w:rFonts w:ascii="Arial" w:hAnsi="Arial" w:cs="Arial"/>
          <w:b/>
          <w:bCs/>
          <w:sz w:val="20"/>
          <w:szCs w:val="20"/>
          <w:lang w:eastAsia="it-IT"/>
        </w:rPr>
        <w:t>;</w:t>
      </w:r>
    </w:p>
    <w:p w14:paraId="4587473B" w14:textId="3C28C1C6" w:rsidR="00C85587" w:rsidRPr="00B86F6F" w:rsidRDefault="00C85587" w:rsidP="00C7738B">
      <w:pPr>
        <w:suppressAutoHyphens w:val="0"/>
        <w:autoSpaceDE w:val="0"/>
        <w:autoSpaceDN w:val="0"/>
        <w:adjustRightInd w:val="0"/>
        <w:jc w:val="both"/>
        <w:rPr>
          <w:rFonts w:ascii="Arial" w:hAnsi="Arial" w:cs="Arial"/>
          <w:iCs/>
          <w:sz w:val="20"/>
          <w:szCs w:val="20"/>
        </w:rPr>
      </w:pPr>
      <w:r w:rsidRPr="00B86F6F">
        <w:rPr>
          <w:rFonts w:ascii="Arial" w:hAnsi="Arial" w:cs="Arial"/>
          <w:sz w:val="20"/>
          <w:szCs w:val="20"/>
          <w:lang w:eastAsia="it-IT"/>
        </w:rPr>
        <w:t>L</w:t>
      </w:r>
      <w:r w:rsidR="004F04EC">
        <w:rPr>
          <w:rFonts w:ascii="Arial" w:hAnsi="Arial" w:cs="Arial"/>
          <w:sz w:val="20"/>
          <w:szCs w:val="20"/>
          <w:lang w:eastAsia="it-IT"/>
        </w:rPr>
        <w:t>’</w:t>
      </w:r>
      <w:r w:rsidRPr="00B86F6F">
        <w:rPr>
          <w:rFonts w:ascii="Arial" w:hAnsi="Arial" w:cs="Arial"/>
          <w:sz w:val="20"/>
          <w:szCs w:val="20"/>
          <w:lang w:eastAsia="it-IT"/>
        </w:rPr>
        <w:t>ente non assume alcuna responsabilità per lo smarrimento o il ritardato ricevimento di comunicazioni</w:t>
      </w:r>
      <w:r w:rsidR="00C7738B">
        <w:rPr>
          <w:rFonts w:ascii="Arial" w:hAnsi="Arial" w:cs="Arial"/>
          <w:sz w:val="20"/>
          <w:szCs w:val="20"/>
          <w:lang w:eastAsia="it-IT"/>
        </w:rPr>
        <w:t xml:space="preserve"> </w:t>
      </w:r>
      <w:r w:rsidRPr="00B86F6F">
        <w:rPr>
          <w:rFonts w:ascii="Arial" w:hAnsi="Arial" w:cs="Arial"/>
          <w:sz w:val="20"/>
          <w:szCs w:val="20"/>
          <w:lang w:eastAsia="it-IT"/>
        </w:rPr>
        <w:t>dipendenti da errata o incompleta indicazione del recapito da parte del richiedente, né per eventuali disguidi</w:t>
      </w:r>
      <w:r w:rsidR="00C7738B">
        <w:rPr>
          <w:rFonts w:ascii="Arial" w:hAnsi="Arial" w:cs="Arial"/>
          <w:sz w:val="20"/>
          <w:szCs w:val="20"/>
          <w:lang w:eastAsia="it-IT"/>
        </w:rPr>
        <w:t xml:space="preserve"> </w:t>
      </w:r>
      <w:r w:rsidRPr="00B86F6F">
        <w:rPr>
          <w:rFonts w:ascii="Arial" w:hAnsi="Arial" w:cs="Arial"/>
          <w:sz w:val="20"/>
          <w:szCs w:val="20"/>
          <w:lang w:eastAsia="it-IT"/>
        </w:rPr>
        <w:t>postali comunque imputabili a terzi, a caso fortuito o a forza maggiore.</w:t>
      </w:r>
    </w:p>
    <w:p w14:paraId="71C48BB5" w14:textId="77777777" w:rsidR="00C85587" w:rsidRPr="00B86F6F" w:rsidRDefault="00C85587">
      <w:pPr>
        <w:tabs>
          <w:tab w:val="left" w:pos="442"/>
        </w:tabs>
        <w:autoSpaceDE w:val="0"/>
        <w:spacing w:line="360" w:lineRule="auto"/>
        <w:rPr>
          <w:rFonts w:ascii="Arial" w:hAnsi="Arial" w:cs="Arial"/>
          <w:iCs/>
          <w:sz w:val="20"/>
          <w:szCs w:val="20"/>
        </w:rPr>
      </w:pPr>
    </w:p>
    <w:p w14:paraId="1C308077" w14:textId="77777777" w:rsidR="00FD1CEE" w:rsidRPr="00B86F6F" w:rsidRDefault="00FD1CEE">
      <w:pPr>
        <w:autoSpaceDE w:val="0"/>
        <w:jc w:val="both"/>
        <w:rPr>
          <w:rFonts w:ascii="Arial" w:hAnsi="Arial" w:cs="Arial"/>
          <w:sz w:val="20"/>
          <w:szCs w:val="20"/>
        </w:rPr>
      </w:pPr>
    </w:p>
    <w:p w14:paraId="0BBD0351" w14:textId="77777777" w:rsidR="00FD1CEE" w:rsidRPr="00B86F6F" w:rsidRDefault="00FD1CEE">
      <w:pPr>
        <w:autoSpaceDE w:val="0"/>
        <w:jc w:val="both"/>
        <w:rPr>
          <w:rFonts w:ascii="Arial" w:hAnsi="Arial" w:cs="Arial"/>
          <w:sz w:val="20"/>
          <w:szCs w:val="20"/>
        </w:rPr>
      </w:pPr>
    </w:p>
    <w:sectPr w:rsidR="00FD1CEE" w:rsidRPr="00B86F6F" w:rsidSect="00BF33E4">
      <w:footnotePr>
        <w:pos w:val="beneathText"/>
      </w:footnotePr>
      <w:pgSz w:w="11906" w:h="16838"/>
      <w:pgMar w:top="1248" w:right="849" w:bottom="842"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ItalicMT">
    <w:altName w:val="Arial"/>
    <w:panose1 w:val="00000000000000000000"/>
    <w:charset w:val="00"/>
    <w:family w:val="auto"/>
    <w:notTrueType/>
    <w:pitch w:val="default"/>
    <w:sig w:usb0="00000003" w:usb1="00000000" w:usb2="00000000" w:usb3="00000000" w:csb0="00000001" w:csb1="00000000"/>
  </w:font>
  <w:font w:name="TimesNewRomanPS-BoldM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bullet"/>
      <w:suff w:val="nothing"/>
      <w:lvlText w:val=""/>
      <w:lvlJc w:val="left"/>
      <w:pPr>
        <w:tabs>
          <w:tab w:val="num" w:pos="15"/>
        </w:tabs>
        <w:ind w:left="447" w:hanging="432"/>
      </w:pPr>
      <w:rPr>
        <w:rFonts w:ascii="Wingdings" w:hAnsi="Wingdings" w:cs="Symbol"/>
      </w:rPr>
    </w:lvl>
    <w:lvl w:ilvl="1">
      <w:start w:val="1"/>
      <w:numFmt w:val="none"/>
      <w:suff w:val="nothing"/>
      <w:lvlText w:val=""/>
      <w:lvlJc w:val="left"/>
      <w:pPr>
        <w:tabs>
          <w:tab w:val="num" w:pos="15"/>
        </w:tabs>
        <w:ind w:left="591" w:hanging="576"/>
      </w:pPr>
    </w:lvl>
    <w:lvl w:ilvl="2">
      <w:start w:val="1"/>
      <w:numFmt w:val="none"/>
      <w:suff w:val="nothing"/>
      <w:lvlText w:val=""/>
      <w:lvlJc w:val="left"/>
      <w:pPr>
        <w:tabs>
          <w:tab w:val="num" w:pos="15"/>
        </w:tabs>
        <w:ind w:left="735" w:hanging="720"/>
      </w:pPr>
    </w:lvl>
    <w:lvl w:ilvl="3">
      <w:start w:val="1"/>
      <w:numFmt w:val="none"/>
      <w:suff w:val="nothing"/>
      <w:lvlText w:val=""/>
      <w:lvlJc w:val="left"/>
      <w:pPr>
        <w:tabs>
          <w:tab w:val="num" w:pos="15"/>
        </w:tabs>
        <w:ind w:left="879" w:hanging="864"/>
      </w:pPr>
    </w:lvl>
    <w:lvl w:ilvl="4">
      <w:start w:val="1"/>
      <w:numFmt w:val="none"/>
      <w:suff w:val="nothing"/>
      <w:lvlText w:val=""/>
      <w:lvlJc w:val="left"/>
      <w:pPr>
        <w:tabs>
          <w:tab w:val="num" w:pos="15"/>
        </w:tabs>
        <w:ind w:left="1023" w:hanging="1008"/>
      </w:pPr>
    </w:lvl>
    <w:lvl w:ilvl="5">
      <w:start w:val="1"/>
      <w:numFmt w:val="none"/>
      <w:suff w:val="nothing"/>
      <w:lvlText w:val=""/>
      <w:lvlJc w:val="left"/>
      <w:pPr>
        <w:tabs>
          <w:tab w:val="num" w:pos="15"/>
        </w:tabs>
        <w:ind w:left="1167" w:hanging="1152"/>
      </w:pPr>
    </w:lvl>
    <w:lvl w:ilvl="6">
      <w:start w:val="1"/>
      <w:numFmt w:val="none"/>
      <w:suff w:val="nothing"/>
      <w:lvlText w:val=""/>
      <w:lvlJc w:val="left"/>
      <w:pPr>
        <w:tabs>
          <w:tab w:val="num" w:pos="15"/>
        </w:tabs>
        <w:ind w:left="1311" w:hanging="1296"/>
      </w:pPr>
    </w:lvl>
    <w:lvl w:ilvl="7">
      <w:start w:val="1"/>
      <w:numFmt w:val="none"/>
      <w:suff w:val="nothing"/>
      <w:lvlText w:val=""/>
      <w:lvlJc w:val="left"/>
      <w:pPr>
        <w:tabs>
          <w:tab w:val="num" w:pos="15"/>
        </w:tabs>
        <w:ind w:left="1455" w:hanging="1440"/>
      </w:pPr>
    </w:lvl>
    <w:lvl w:ilvl="8">
      <w:start w:val="1"/>
      <w:numFmt w:val="none"/>
      <w:suff w:val="nothing"/>
      <w:lvlText w:val=""/>
      <w:lvlJc w:val="left"/>
      <w:pPr>
        <w:tabs>
          <w:tab w:val="num" w:pos="15"/>
        </w:tabs>
        <w:ind w:left="1599" w:hanging="1584"/>
      </w:pPr>
    </w:lvl>
  </w:abstractNum>
  <w:abstractNum w:abstractNumId="2" w15:restartNumberingAfterBreak="0">
    <w:nsid w:val="00000003"/>
    <w:multiLevelType w:val="multilevel"/>
    <w:tmpl w:val="00000003"/>
    <w:name w:val="WW8Num3"/>
    <w:lvl w:ilvl="0">
      <w:start w:val="1"/>
      <w:numFmt w:val="bullet"/>
      <w:suff w:val="nothing"/>
      <w:lvlText w:val=""/>
      <w:lvlJc w:val="left"/>
      <w:pPr>
        <w:tabs>
          <w:tab w:val="num" w:pos="0"/>
        </w:tabs>
        <w:ind w:left="431" w:hanging="431"/>
      </w:pPr>
      <w:rPr>
        <w:rFonts w:ascii="Wingdings" w:hAnsi="Wingdings" w:cs="StarSymbol"/>
        <w:sz w:val="18"/>
        <w:szCs w:val="18"/>
      </w:rPr>
    </w:lvl>
    <w:lvl w:ilvl="1">
      <w:start w:val="1"/>
      <w:numFmt w:val="bullet"/>
      <w:lvlText w:val=""/>
      <w:lvlJc w:val="left"/>
      <w:pPr>
        <w:tabs>
          <w:tab w:val="num" w:pos="1080"/>
        </w:tabs>
        <w:ind w:left="1080" w:hanging="360"/>
      </w:pPr>
      <w:rPr>
        <w:rFonts w:ascii="Wingdings" w:hAnsi="Wingdings" w:cs="StarSymbol"/>
        <w:sz w:val="18"/>
        <w:szCs w:val="18"/>
      </w:rPr>
    </w:lvl>
    <w:lvl w:ilvl="2">
      <w:start w:val="1"/>
      <w:numFmt w:val="bullet"/>
      <w:lvlText w:val=""/>
      <w:lvlJc w:val="left"/>
      <w:pPr>
        <w:tabs>
          <w:tab w:val="num" w:pos="1440"/>
        </w:tabs>
        <w:ind w:left="1440" w:hanging="360"/>
      </w:pPr>
      <w:rPr>
        <w:rFonts w:ascii="Wingdings" w:hAnsi="Wingdings"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w:hAnsi="Wingdings" w:cs="StarSymbol"/>
        <w:sz w:val="18"/>
        <w:szCs w:val="18"/>
      </w:rPr>
    </w:lvl>
    <w:lvl w:ilvl="5">
      <w:start w:val="1"/>
      <w:numFmt w:val="bullet"/>
      <w:lvlText w:val=""/>
      <w:lvlJc w:val="left"/>
      <w:pPr>
        <w:tabs>
          <w:tab w:val="num" w:pos="2520"/>
        </w:tabs>
        <w:ind w:left="2520" w:hanging="360"/>
      </w:pPr>
      <w:rPr>
        <w:rFonts w:ascii="Wingdings" w:hAnsi="Wingdings"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w:hAnsi="Wingdings" w:cs="StarSymbol"/>
        <w:sz w:val="18"/>
        <w:szCs w:val="18"/>
      </w:rPr>
    </w:lvl>
    <w:lvl w:ilvl="8">
      <w:start w:val="1"/>
      <w:numFmt w:val="bullet"/>
      <w:lvlText w:val=""/>
      <w:lvlJc w:val="left"/>
      <w:pPr>
        <w:tabs>
          <w:tab w:val="num" w:pos="3600"/>
        </w:tabs>
        <w:ind w:left="3600" w:hanging="360"/>
      </w:pPr>
      <w:rPr>
        <w:rFonts w:ascii="Wingdings" w:hAnsi="Wingdings" w:cs="StarSymbol"/>
        <w:sz w:val="18"/>
        <w:szCs w:val="18"/>
      </w:rPr>
    </w:lvl>
  </w:abstractNum>
  <w:abstractNum w:abstractNumId="3" w15:restartNumberingAfterBreak="0">
    <w:nsid w:val="0E7554FD"/>
    <w:multiLevelType w:val="hybridMultilevel"/>
    <w:tmpl w:val="8EAAA02C"/>
    <w:lvl w:ilvl="0" w:tplc="9384DBE6">
      <w:start w:val="1"/>
      <w:numFmt w:val="lowerLetter"/>
      <w:lvlText w:val="%1)"/>
      <w:lvlJc w:val="left"/>
      <w:pPr>
        <w:ind w:left="1072" w:hanging="358"/>
      </w:pPr>
      <w:rPr>
        <w:rFonts w:hint="default"/>
      </w:r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4" w15:restartNumberingAfterBreak="0">
    <w:nsid w:val="1D4354E4"/>
    <w:multiLevelType w:val="multilevel"/>
    <w:tmpl w:val="F260D568"/>
    <w:lvl w:ilvl="0">
      <w:start w:val="1"/>
      <w:numFmt w:val="bullet"/>
      <w:lvlText w:val=""/>
      <w:lvlJc w:val="left"/>
      <w:pPr>
        <w:tabs>
          <w:tab w:val="num" w:pos="372"/>
        </w:tabs>
        <w:ind w:left="372" w:hanging="357"/>
      </w:pPr>
      <w:rPr>
        <w:rFonts w:ascii="Symbol" w:hAnsi="Symbol" w:hint="default"/>
        <w:sz w:val="18"/>
      </w:rPr>
    </w:lvl>
    <w:lvl w:ilvl="1">
      <w:start w:val="1"/>
      <w:numFmt w:val="none"/>
      <w:suff w:val="nothing"/>
      <w:lvlText w:val=""/>
      <w:lvlJc w:val="left"/>
      <w:pPr>
        <w:tabs>
          <w:tab w:val="num" w:pos="15"/>
        </w:tabs>
        <w:ind w:left="591" w:hanging="576"/>
      </w:pPr>
    </w:lvl>
    <w:lvl w:ilvl="2">
      <w:start w:val="1"/>
      <w:numFmt w:val="none"/>
      <w:suff w:val="nothing"/>
      <w:lvlText w:val=""/>
      <w:lvlJc w:val="left"/>
      <w:pPr>
        <w:tabs>
          <w:tab w:val="num" w:pos="15"/>
        </w:tabs>
        <w:ind w:left="735" w:hanging="720"/>
      </w:pPr>
    </w:lvl>
    <w:lvl w:ilvl="3">
      <w:start w:val="1"/>
      <w:numFmt w:val="none"/>
      <w:suff w:val="nothing"/>
      <w:lvlText w:val=""/>
      <w:lvlJc w:val="left"/>
      <w:pPr>
        <w:tabs>
          <w:tab w:val="num" w:pos="15"/>
        </w:tabs>
        <w:ind w:left="879" w:hanging="864"/>
      </w:pPr>
    </w:lvl>
    <w:lvl w:ilvl="4">
      <w:start w:val="1"/>
      <w:numFmt w:val="none"/>
      <w:suff w:val="nothing"/>
      <w:lvlText w:val=""/>
      <w:lvlJc w:val="left"/>
      <w:pPr>
        <w:tabs>
          <w:tab w:val="num" w:pos="15"/>
        </w:tabs>
        <w:ind w:left="1023" w:hanging="1008"/>
      </w:pPr>
    </w:lvl>
    <w:lvl w:ilvl="5">
      <w:start w:val="1"/>
      <w:numFmt w:val="none"/>
      <w:suff w:val="nothing"/>
      <w:lvlText w:val=""/>
      <w:lvlJc w:val="left"/>
      <w:pPr>
        <w:tabs>
          <w:tab w:val="num" w:pos="15"/>
        </w:tabs>
        <w:ind w:left="1167" w:hanging="1152"/>
      </w:pPr>
    </w:lvl>
    <w:lvl w:ilvl="6">
      <w:start w:val="1"/>
      <w:numFmt w:val="none"/>
      <w:suff w:val="nothing"/>
      <w:lvlText w:val=""/>
      <w:lvlJc w:val="left"/>
      <w:pPr>
        <w:tabs>
          <w:tab w:val="num" w:pos="15"/>
        </w:tabs>
        <w:ind w:left="1311" w:hanging="1296"/>
      </w:pPr>
    </w:lvl>
    <w:lvl w:ilvl="7">
      <w:start w:val="1"/>
      <w:numFmt w:val="none"/>
      <w:suff w:val="nothing"/>
      <w:lvlText w:val=""/>
      <w:lvlJc w:val="left"/>
      <w:pPr>
        <w:tabs>
          <w:tab w:val="num" w:pos="15"/>
        </w:tabs>
        <w:ind w:left="1455" w:hanging="1440"/>
      </w:pPr>
    </w:lvl>
    <w:lvl w:ilvl="8">
      <w:start w:val="1"/>
      <w:numFmt w:val="none"/>
      <w:suff w:val="nothing"/>
      <w:lvlText w:val=""/>
      <w:lvlJc w:val="left"/>
      <w:pPr>
        <w:tabs>
          <w:tab w:val="num" w:pos="15"/>
        </w:tabs>
        <w:ind w:left="1599" w:hanging="1584"/>
      </w:pPr>
    </w:lvl>
  </w:abstractNum>
  <w:abstractNum w:abstractNumId="5" w15:restartNumberingAfterBreak="0">
    <w:nsid w:val="1EAF48EC"/>
    <w:multiLevelType w:val="hybridMultilevel"/>
    <w:tmpl w:val="912845B8"/>
    <w:lvl w:ilvl="0" w:tplc="27F6893A">
      <w:start w:val="1"/>
      <w:numFmt w:val="bullet"/>
      <w:lvlText w:val="□"/>
      <w:lvlJc w:val="left"/>
      <w:pPr>
        <w:tabs>
          <w:tab w:val="num" w:pos="720"/>
        </w:tabs>
        <w:ind w:left="720" w:hanging="360"/>
      </w:pPr>
      <w:rPr>
        <w:rFonts w:ascii="Courier New" w:hAnsi="Courier New" w:hint="default"/>
        <w:sz w:val="36"/>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505E86"/>
    <w:multiLevelType w:val="hybridMultilevel"/>
    <w:tmpl w:val="8FBC8BBC"/>
    <w:lvl w:ilvl="0" w:tplc="1A00D9DC">
      <w:start w:val="1"/>
      <w:numFmt w:val="decimal"/>
      <w:lvlText w:val="%1."/>
      <w:lvlJc w:val="left"/>
      <w:pPr>
        <w:ind w:left="714" w:hanging="357"/>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7" w15:restartNumberingAfterBreak="0">
    <w:nsid w:val="25A5588D"/>
    <w:multiLevelType w:val="hybridMultilevel"/>
    <w:tmpl w:val="7E064F86"/>
    <w:lvl w:ilvl="0" w:tplc="D650651A">
      <w:numFmt w:val="bullet"/>
      <w:lvlText w:val="-"/>
      <w:lvlJc w:val="left"/>
      <w:pPr>
        <w:ind w:left="357" w:hanging="357"/>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A5545A9"/>
    <w:multiLevelType w:val="multilevel"/>
    <w:tmpl w:val="00000002"/>
    <w:lvl w:ilvl="0">
      <w:start w:val="1"/>
      <w:numFmt w:val="bullet"/>
      <w:suff w:val="nothing"/>
      <w:lvlText w:val=""/>
      <w:lvlJc w:val="left"/>
      <w:pPr>
        <w:tabs>
          <w:tab w:val="num" w:pos="15"/>
        </w:tabs>
        <w:ind w:left="447" w:hanging="432"/>
      </w:pPr>
      <w:rPr>
        <w:rFonts w:ascii="Wingdings" w:hAnsi="Wingdings" w:cs="Symbol"/>
      </w:rPr>
    </w:lvl>
    <w:lvl w:ilvl="1">
      <w:start w:val="1"/>
      <w:numFmt w:val="none"/>
      <w:suff w:val="nothing"/>
      <w:lvlText w:val=""/>
      <w:lvlJc w:val="left"/>
      <w:pPr>
        <w:tabs>
          <w:tab w:val="num" w:pos="15"/>
        </w:tabs>
        <w:ind w:left="591" w:hanging="576"/>
      </w:pPr>
    </w:lvl>
    <w:lvl w:ilvl="2">
      <w:start w:val="1"/>
      <w:numFmt w:val="none"/>
      <w:suff w:val="nothing"/>
      <w:lvlText w:val=""/>
      <w:lvlJc w:val="left"/>
      <w:pPr>
        <w:tabs>
          <w:tab w:val="num" w:pos="15"/>
        </w:tabs>
        <w:ind w:left="735" w:hanging="720"/>
      </w:pPr>
    </w:lvl>
    <w:lvl w:ilvl="3">
      <w:start w:val="1"/>
      <w:numFmt w:val="none"/>
      <w:suff w:val="nothing"/>
      <w:lvlText w:val=""/>
      <w:lvlJc w:val="left"/>
      <w:pPr>
        <w:tabs>
          <w:tab w:val="num" w:pos="15"/>
        </w:tabs>
        <w:ind w:left="879" w:hanging="864"/>
      </w:pPr>
    </w:lvl>
    <w:lvl w:ilvl="4">
      <w:start w:val="1"/>
      <w:numFmt w:val="none"/>
      <w:suff w:val="nothing"/>
      <w:lvlText w:val=""/>
      <w:lvlJc w:val="left"/>
      <w:pPr>
        <w:tabs>
          <w:tab w:val="num" w:pos="15"/>
        </w:tabs>
        <w:ind w:left="1023" w:hanging="1008"/>
      </w:pPr>
    </w:lvl>
    <w:lvl w:ilvl="5">
      <w:start w:val="1"/>
      <w:numFmt w:val="none"/>
      <w:suff w:val="nothing"/>
      <w:lvlText w:val=""/>
      <w:lvlJc w:val="left"/>
      <w:pPr>
        <w:tabs>
          <w:tab w:val="num" w:pos="15"/>
        </w:tabs>
        <w:ind w:left="1167" w:hanging="1152"/>
      </w:pPr>
    </w:lvl>
    <w:lvl w:ilvl="6">
      <w:start w:val="1"/>
      <w:numFmt w:val="none"/>
      <w:suff w:val="nothing"/>
      <w:lvlText w:val=""/>
      <w:lvlJc w:val="left"/>
      <w:pPr>
        <w:tabs>
          <w:tab w:val="num" w:pos="15"/>
        </w:tabs>
        <w:ind w:left="1311" w:hanging="1296"/>
      </w:pPr>
    </w:lvl>
    <w:lvl w:ilvl="7">
      <w:start w:val="1"/>
      <w:numFmt w:val="none"/>
      <w:suff w:val="nothing"/>
      <w:lvlText w:val=""/>
      <w:lvlJc w:val="left"/>
      <w:pPr>
        <w:tabs>
          <w:tab w:val="num" w:pos="15"/>
        </w:tabs>
        <w:ind w:left="1455" w:hanging="1440"/>
      </w:pPr>
    </w:lvl>
    <w:lvl w:ilvl="8">
      <w:start w:val="1"/>
      <w:numFmt w:val="none"/>
      <w:suff w:val="nothing"/>
      <w:lvlText w:val=""/>
      <w:lvlJc w:val="left"/>
      <w:pPr>
        <w:tabs>
          <w:tab w:val="num" w:pos="15"/>
        </w:tabs>
        <w:ind w:left="1599" w:hanging="1584"/>
      </w:pPr>
    </w:lvl>
  </w:abstractNum>
  <w:abstractNum w:abstractNumId="9" w15:restartNumberingAfterBreak="0">
    <w:nsid w:val="37352A4D"/>
    <w:multiLevelType w:val="hybridMultilevel"/>
    <w:tmpl w:val="93E8B01A"/>
    <w:name w:val="WW8Num22"/>
    <w:lvl w:ilvl="0" w:tplc="23F286C2">
      <w:start w:val="1"/>
      <w:numFmt w:val="bullet"/>
      <w:lvlText w:val=""/>
      <w:lvlJc w:val="left"/>
      <w:pPr>
        <w:tabs>
          <w:tab w:val="num" w:pos="342"/>
        </w:tabs>
        <w:ind w:left="342" w:hanging="357"/>
      </w:pPr>
      <w:rPr>
        <w:rFonts w:ascii="Symbol" w:hAnsi="Symbol" w:hint="default"/>
        <w:sz w:val="18"/>
      </w:rPr>
    </w:lvl>
    <w:lvl w:ilvl="1" w:tplc="04100003" w:tentative="1">
      <w:start w:val="1"/>
      <w:numFmt w:val="bullet"/>
      <w:lvlText w:val="o"/>
      <w:lvlJc w:val="left"/>
      <w:pPr>
        <w:tabs>
          <w:tab w:val="num" w:pos="1425"/>
        </w:tabs>
        <w:ind w:left="1425" w:hanging="360"/>
      </w:pPr>
      <w:rPr>
        <w:rFonts w:ascii="Courier New" w:hAnsi="Courier New" w:cs="Courier New" w:hint="default"/>
      </w:rPr>
    </w:lvl>
    <w:lvl w:ilvl="2" w:tplc="04100005" w:tentative="1">
      <w:start w:val="1"/>
      <w:numFmt w:val="bullet"/>
      <w:lvlText w:val=""/>
      <w:lvlJc w:val="left"/>
      <w:pPr>
        <w:tabs>
          <w:tab w:val="num" w:pos="2145"/>
        </w:tabs>
        <w:ind w:left="2145" w:hanging="360"/>
      </w:pPr>
      <w:rPr>
        <w:rFonts w:ascii="Wingdings" w:hAnsi="Wingdings" w:hint="default"/>
      </w:rPr>
    </w:lvl>
    <w:lvl w:ilvl="3" w:tplc="04100001" w:tentative="1">
      <w:start w:val="1"/>
      <w:numFmt w:val="bullet"/>
      <w:lvlText w:val=""/>
      <w:lvlJc w:val="left"/>
      <w:pPr>
        <w:tabs>
          <w:tab w:val="num" w:pos="2865"/>
        </w:tabs>
        <w:ind w:left="2865" w:hanging="360"/>
      </w:pPr>
      <w:rPr>
        <w:rFonts w:ascii="Symbol" w:hAnsi="Symbol" w:hint="default"/>
      </w:rPr>
    </w:lvl>
    <w:lvl w:ilvl="4" w:tplc="04100003" w:tentative="1">
      <w:start w:val="1"/>
      <w:numFmt w:val="bullet"/>
      <w:lvlText w:val="o"/>
      <w:lvlJc w:val="left"/>
      <w:pPr>
        <w:tabs>
          <w:tab w:val="num" w:pos="3585"/>
        </w:tabs>
        <w:ind w:left="3585" w:hanging="360"/>
      </w:pPr>
      <w:rPr>
        <w:rFonts w:ascii="Courier New" w:hAnsi="Courier New" w:cs="Courier New" w:hint="default"/>
      </w:rPr>
    </w:lvl>
    <w:lvl w:ilvl="5" w:tplc="04100005" w:tentative="1">
      <w:start w:val="1"/>
      <w:numFmt w:val="bullet"/>
      <w:lvlText w:val=""/>
      <w:lvlJc w:val="left"/>
      <w:pPr>
        <w:tabs>
          <w:tab w:val="num" w:pos="4305"/>
        </w:tabs>
        <w:ind w:left="4305" w:hanging="360"/>
      </w:pPr>
      <w:rPr>
        <w:rFonts w:ascii="Wingdings" w:hAnsi="Wingdings" w:hint="default"/>
      </w:rPr>
    </w:lvl>
    <w:lvl w:ilvl="6" w:tplc="04100001" w:tentative="1">
      <w:start w:val="1"/>
      <w:numFmt w:val="bullet"/>
      <w:lvlText w:val=""/>
      <w:lvlJc w:val="left"/>
      <w:pPr>
        <w:tabs>
          <w:tab w:val="num" w:pos="5025"/>
        </w:tabs>
        <w:ind w:left="5025" w:hanging="360"/>
      </w:pPr>
      <w:rPr>
        <w:rFonts w:ascii="Symbol" w:hAnsi="Symbol" w:hint="default"/>
      </w:rPr>
    </w:lvl>
    <w:lvl w:ilvl="7" w:tplc="04100003" w:tentative="1">
      <w:start w:val="1"/>
      <w:numFmt w:val="bullet"/>
      <w:lvlText w:val="o"/>
      <w:lvlJc w:val="left"/>
      <w:pPr>
        <w:tabs>
          <w:tab w:val="num" w:pos="5745"/>
        </w:tabs>
        <w:ind w:left="5745" w:hanging="360"/>
      </w:pPr>
      <w:rPr>
        <w:rFonts w:ascii="Courier New" w:hAnsi="Courier New" w:cs="Courier New" w:hint="default"/>
      </w:rPr>
    </w:lvl>
    <w:lvl w:ilvl="8" w:tplc="04100005" w:tentative="1">
      <w:start w:val="1"/>
      <w:numFmt w:val="bullet"/>
      <w:lvlText w:val=""/>
      <w:lvlJc w:val="left"/>
      <w:pPr>
        <w:tabs>
          <w:tab w:val="num" w:pos="6465"/>
        </w:tabs>
        <w:ind w:left="6465" w:hanging="360"/>
      </w:pPr>
      <w:rPr>
        <w:rFonts w:ascii="Wingdings" w:hAnsi="Wingdings" w:hint="default"/>
      </w:rPr>
    </w:lvl>
  </w:abstractNum>
  <w:abstractNum w:abstractNumId="10" w15:restartNumberingAfterBreak="0">
    <w:nsid w:val="3AB9059E"/>
    <w:multiLevelType w:val="hybridMultilevel"/>
    <w:tmpl w:val="A06A9358"/>
    <w:lvl w:ilvl="0" w:tplc="7DBE8A36">
      <w:start w:val="1"/>
      <w:numFmt w:val="decimal"/>
      <w:lvlText w:val="%1."/>
      <w:lvlJc w:val="left"/>
      <w:pPr>
        <w:ind w:left="714" w:hanging="357"/>
      </w:pPr>
      <w:rPr>
        <w:rFonts w:hint="default"/>
      </w:rPr>
    </w:lvl>
    <w:lvl w:ilvl="1" w:tplc="04100019" w:tentative="1">
      <w:start w:val="1"/>
      <w:numFmt w:val="lowerLetter"/>
      <w:lvlText w:val="%2."/>
      <w:lvlJc w:val="left"/>
      <w:pPr>
        <w:ind w:left="1797" w:hanging="360"/>
      </w:pPr>
    </w:lvl>
    <w:lvl w:ilvl="2" w:tplc="0410001B" w:tentative="1">
      <w:start w:val="1"/>
      <w:numFmt w:val="lowerRoman"/>
      <w:lvlText w:val="%3."/>
      <w:lvlJc w:val="right"/>
      <w:pPr>
        <w:ind w:left="2517" w:hanging="180"/>
      </w:pPr>
    </w:lvl>
    <w:lvl w:ilvl="3" w:tplc="0410000F" w:tentative="1">
      <w:start w:val="1"/>
      <w:numFmt w:val="decimal"/>
      <w:lvlText w:val="%4."/>
      <w:lvlJc w:val="left"/>
      <w:pPr>
        <w:ind w:left="3237" w:hanging="360"/>
      </w:pPr>
    </w:lvl>
    <w:lvl w:ilvl="4" w:tplc="04100019" w:tentative="1">
      <w:start w:val="1"/>
      <w:numFmt w:val="lowerLetter"/>
      <w:lvlText w:val="%5."/>
      <w:lvlJc w:val="left"/>
      <w:pPr>
        <w:ind w:left="3957" w:hanging="360"/>
      </w:pPr>
    </w:lvl>
    <w:lvl w:ilvl="5" w:tplc="0410001B" w:tentative="1">
      <w:start w:val="1"/>
      <w:numFmt w:val="lowerRoman"/>
      <w:lvlText w:val="%6."/>
      <w:lvlJc w:val="right"/>
      <w:pPr>
        <w:ind w:left="4677" w:hanging="180"/>
      </w:pPr>
    </w:lvl>
    <w:lvl w:ilvl="6" w:tplc="0410000F" w:tentative="1">
      <w:start w:val="1"/>
      <w:numFmt w:val="decimal"/>
      <w:lvlText w:val="%7."/>
      <w:lvlJc w:val="left"/>
      <w:pPr>
        <w:ind w:left="5397" w:hanging="360"/>
      </w:pPr>
    </w:lvl>
    <w:lvl w:ilvl="7" w:tplc="04100019" w:tentative="1">
      <w:start w:val="1"/>
      <w:numFmt w:val="lowerLetter"/>
      <w:lvlText w:val="%8."/>
      <w:lvlJc w:val="left"/>
      <w:pPr>
        <w:ind w:left="6117" w:hanging="360"/>
      </w:pPr>
    </w:lvl>
    <w:lvl w:ilvl="8" w:tplc="0410001B" w:tentative="1">
      <w:start w:val="1"/>
      <w:numFmt w:val="lowerRoman"/>
      <w:lvlText w:val="%9."/>
      <w:lvlJc w:val="right"/>
      <w:pPr>
        <w:ind w:left="6837" w:hanging="180"/>
      </w:pPr>
    </w:lvl>
  </w:abstractNum>
  <w:abstractNum w:abstractNumId="11" w15:restartNumberingAfterBreak="0">
    <w:nsid w:val="46C006B5"/>
    <w:multiLevelType w:val="hybridMultilevel"/>
    <w:tmpl w:val="12907772"/>
    <w:lvl w:ilvl="0" w:tplc="3FA61A1A">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6722CC6"/>
    <w:multiLevelType w:val="hybridMultilevel"/>
    <w:tmpl w:val="0D12C4CE"/>
    <w:lvl w:ilvl="0" w:tplc="3B7C5DE2">
      <w:numFmt w:val="bullet"/>
      <w:lvlText w:val="-"/>
      <w:lvlJc w:val="left"/>
      <w:pPr>
        <w:ind w:left="357" w:hanging="357"/>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7E35150E"/>
    <w:multiLevelType w:val="hybridMultilevel"/>
    <w:tmpl w:val="4BD462F2"/>
    <w:lvl w:ilvl="0" w:tplc="7E2CEE66">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5"/>
  </w:num>
  <w:num w:numId="5">
    <w:abstractNumId w:val="8"/>
  </w:num>
  <w:num w:numId="6">
    <w:abstractNumId w:val="4"/>
  </w:num>
  <w:num w:numId="7">
    <w:abstractNumId w:val="9"/>
  </w:num>
  <w:num w:numId="8">
    <w:abstractNumId w:val="7"/>
  </w:num>
  <w:num w:numId="9">
    <w:abstractNumId w:val="11"/>
  </w:num>
  <w:num w:numId="10">
    <w:abstractNumId w:val="12"/>
  </w:num>
  <w:num w:numId="11">
    <w:abstractNumId w:val="10"/>
  </w:num>
  <w:num w:numId="12">
    <w:abstractNumId w:val="6"/>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E7C"/>
    <w:rsid w:val="00033143"/>
    <w:rsid w:val="00062E6F"/>
    <w:rsid w:val="00064ABD"/>
    <w:rsid w:val="00105061"/>
    <w:rsid w:val="00127863"/>
    <w:rsid w:val="001C070C"/>
    <w:rsid w:val="001F18D9"/>
    <w:rsid w:val="00295F09"/>
    <w:rsid w:val="002E056C"/>
    <w:rsid w:val="003340BB"/>
    <w:rsid w:val="003A4C58"/>
    <w:rsid w:val="003B0320"/>
    <w:rsid w:val="0048435A"/>
    <w:rsid w:val="004F04EC"/>
    <w:rsid w:val="00551D38"/>
    <w:rsid w:val="00642028"/>
    <w:rsid w:val="00667C0F"/>
    <w:rsid w:val="007514FA"/>
    <w:rsid w:val="009C4F86"/>
    <w:rsid w:val="009F512C"/>
    <w:rsid w:val="00A53776"/>
    <w:rsid w:val="00A55349"/>
    <w:rsid w:val="00A67876"/>
    <w:rsid w:val="00A91E51"/>
    <w:rsid w:val="00AE3928"/>
    <w:rsid w:val="00B53B86"/>
    <w:rsid w:val="00B86F6F"/>
    <w:rsid w:val="00B9650C"/>
    <w:rsid w:val="00BB44CE"/>
    <w:rsid w:val="00BB5E7C"/>
    <w:rsid w:val="00BF33E4"/>
    <w:rsid w:val="00C7738B"/>
    <w:rsid w:val="00C85587"/>
    <w:rsid w:val="00CB6148"/>
    <w:rsid w:val="00CE7C96"/>
    <w:rsid w:val="00D21E07"/>
    <w:rsid w:val="00D47DC4"/>
    <w:rsid w:val="00D54E78"/>
    <w:rsid w:val="00E76046"/>
    <w:rsid w:val="00E96B07"/>
    <w:rsid w:val="00EC2B8B"/>
    <w:rsid w:val="00FC1C34"/>
    <w:rsid w:val="00FD1CEE"/>
    <w:rsid w:val="00FD7CD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62"/>
    <o:shapelayout v:ext="edit">
      <o:idmap v:ext="edit" data="1"/>
    </o:shapelayout>
  </w:shapeDefaults>
  <w:decimalSymbol w:val=","/>
  <w:listSeparator w:val=";"/>
  <w14:docId w14:val="5E4D73DE"/>
  <w15:chartTrackingRefBased/>
  <w15:docId w15:val="{EDE77130-E3E3-426C-9FF4-8E77A5F1E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suppressAutoHyphens/>
    </w:pPr>
    <w:rPr>
      <w:sz w:val="24"/>
      <w:szCs w:val="24"/>
      <w:lang w:eastAsia="ar-SA"/>
    </w:rPr>
  </w:style>
  <w:style w:type="paragraph" w:styleId="Titolo2">
    <w:name w:val="heading 2"/>
    <w:basedOn w:val="Normale"/>
    <w:next w:val="Normale"/>
    <w:link w:val="Titolo2Carattere"/>
    <w:qFormat/>
    <w:pPr>
      <w:keepNext/>
      <w:widowControl w:val="0"/>
      <w:numPr>
        <w:ilvl w:val="1"/>
        <w:numId w:val="1"/>
      </w:numPr>
      <w:autoSpaceDE w:val="0"/>
      <w:spacing w:line="249" w:lineRule="atLeast"/>
      <w:jc w:val="center"/>
      <w:outlineLvl w:val="1"/>
    </w:pPr>
    <w:rPr>
      <w:rFonts w:ascii="CG Omega" w:hAnsi="CG Omega" w:cs="CG Omega"/>
      <w:b/>
      <w:bCs/>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Symbol" w:hAnsi="Symbol" w:cs="StarSymbol"/>
      <w:sz w:val="18"/>
      <w:szCs w:val="18"/>
    </w:rPr>
  </w:style>
  <w:style w:type="character" w:customStyle="1" w:styleId="WW8Num2z1">
    <w:name w:val="WW8Num2z1"/>
    <w:rPr>
      <w:rFonts w:ascii="Courier New" w:hAnsi="Courier New" w:cs="Courier New"/>
    </w:rPr>
  </w:style>
  <w:style w:type="character" w:customStyle="1" w:styleId="WW8Num1z0">
    <w:name w:val="WW8Num1z0"/>
    <w:rPr>
      <w:rFonts w:ascii="Symbol" w:hAnsi="Symbol" w:cs="Symbol"/>
    </w:rPr>
  </w:style>
  <w:style w:type="character" w:customStyle="1" w:styleId="WW8Num3z1">
    <w:name w:val="WW8Num3z1"/>
    <w:rPr>
      <w:rFonts w:ascii="OpenSymbol" w:hAnsi="OpenSymbol" w:cs="StarSymbol"/>
      <w:sz w:val="18"/>
      <w:szCs w:val="18"/>
    </w:rPr>
  </w:style>
  <w:style w:type="character" w:customStyle="1" w:styleId="WW8Num4z0">
    <w:name w:val="WW8Num4z0"/>
    <w:rPr>
      <w:rFonts w:ascii="Symbol" w:hAnsi="Symbol" w:cs="StarSymbol"/>
      <w:sz w:val="18"/>
      <w:szCs w:val="18"/>
    </w:rPr>
  </w:style>
  <w:style w:type="character" w:customStyle="1" w:styleId="WW8Num4z1">
    <w:name w:val="WW8Num4z1"/>
    <w:rPr>
      <w:rFonts w:ascii="OpenSymbol" w:hAnsi="OpenSymbol" w:cs="StarSymbol"/>
      <w:sz w:val="18"/>
      <w:szCs w:val="18"/>
    </w:rPr>
  </w:style>
  <w:style w:type="character" w:customStyle="1" w:styleId="WW8Num5z0">
    <w:name w:val="WW8Num5z0"/>
    <w:rPr>
      <w:rFonts w:ascii="Symbol" w:hAnsi="Symbol" w:cs="StarSymbol"/>
      <w:sz w:val="18"/>
      <w:szCs w:val="18"/>
    </w:rPr>
  </w:style>
  <w:style w:type="character" w:customStyle="1" w:styleId="WW8Num5z1">
    <w:name w:val="WW8Num5z1"/>
    <w:rPr>
      <w:rFonts w:ascii="OpenSymbol" w:hAnsi="OpenSymbol" w:cs="StarSymbol"/>
      <w:sz w:val="18"/>
      <w:szCs w:val="18"/>
    </w:rPr>
  </w:style>
  <w:style w:type="character" w:customStyle="1" w:styleId="Carpredefinitoparagrafo3">
    <w:name w:val="Car. predefinito paragrafo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8Num2z2">
    <w:name w:val="WW8Num2z2"/>
    <w:rPr>
      <w:rFonts w:ascii="Wingdings" w:hAnsi="Wingdings" w:cs="Wingdings"/>
    </w:rPr>
  </w:style>
  <w:style w:type="character" w:customStyle="1" w:styleId="Carpredefinitoparagrafo2">
    <w:name w:val="Car. predefinito paragrafo2"/>
  </w:style>
  <w:style w:type="character" w:customStyle="1" w:styleId="Carpredefinitoparagrafo1">
    <w:name w:val="Car. predefinito paragrafo1"/>
  </w:style>
  <w:style w:type="character" w:styleId="Numeropagina">
    <w:name w:val="page number"/>
    <w:basedOn w:val="Carpredefinitoparagrafo1"/>
  </w:style>
  <w:style w:type="character" w:customStyle="1" w:styleId="Punti">
    <w:name w:val="Punti"/>
    <w:rPr>
      <w:rFonts w:ascii="StarSymbol" w:eastAsia="StarSymbol" w:hAnsi="StarSymbol" w:cs="StarSymbol"/>
      <w:sz w:val="18"/>
      <w:szCs w:val="18"/>
    </w:rPr>
  </w:style>
  <w:style w:type="character" w:customStyle="1" w:styleId="Caratteredinumerazione">
    <w:name w:val="Carattere di numerazione"/>
  </w:style>
  <w:style w:type="character" w:styleId="Enfasigrassetto">
    <w:name w:val="Strong"/>
    <w:qFormat/>
    <w:rPr>
      <w:b/>
      <w:bCs/>
    </w:rPr>
  </w:style>
  <w:style w:type="paragraph" w:styleId="Intestazione">
    <w:name w:val="header"/>
    <w:basedOn w:val="Normale"/>
    <w:next w:val="Corpotesto"/>
    <w:link w:val="IntestazioneCarattere"/>
    <w:pPr>
      <w:suppressLineNumbers/>
      <w:tabs>
        <w:tab w:val="center" w:pos="4818"/>
        <w:tab w:val="right" w:pos="9637"/>
      </w:tabs>
    </w:pPr>
  </w:style>
  <w:style w:type="paragraph" w:styleId="Corpotesto">
    <w:name w:val="Body Text"/>
    <w:basedOn w:val="Normale"/>
    <w:pPr>
      <w:spacing w:after="120"/>
    </w:pPr>
  </w:style>
  <w:style w:type="paragraph" w:styleId="Elenco">
    <w:name w:val="List"/>
    <w:basedOn w:val="Corpotesto"/>
    <w:rPr>
      <w:rFonts w:cs="Tahoma"/>
    </w:rPr>
  </w:style>
  <w:style w:type="paragraph" w:styleId="Didascalia">
    <w:name w:val="caption"/>
    <w:basedOn w:val="Normale"/>
    <w:qFormat/>
    <w:pPr>
      <w:suppressLineNumbers/>
      <w:spacing w:before="120" w:after="120"/>
    </w:pPr>
    <w:rPr>
      <w:rFonts w:cs="Mangal"/>
      <w:i/>
      <w:iCs/>
    </w:rPr>
  </w:style>
  <w:style w:type="paragraph" w:customStyle="1" w:styleId="Indice">
    <w:name w:val="Indice"/>
    <w:basedOn w:val="Normale"/>
    <w:pPr>
      <w:suppressLineNumbers/>
    </w:pPr>
    <w:rPr>
      <w:rFonts w:cs="Tahoma"/>
    </w:rPr>
  </w:style>
  <w:style w:type="paragraph" w:customStyle="1" w:styleId="Intestazione3">
    <w:name w:val="Intestazione3"/>
    <w:basedOn w:val="Normale"/>
    <w:next w:val="Corpotesto"/>
    <w:pPr>
      <w:keepNext/>
      <w:spacing w:before="240" w:after="120"/>
    </w:pPr>
    <w:rPr>
      <w:rFonts w:ascii="Arial" w:eastAsia="Arial Unicode MS" w:hAnsi="Arial" w:cs="Mangal"/>
      <w:sz w:val="28"/>
      <w:szCs w:val="28"/>
    </w:rPr>
  </w:style>
  <w:style w:type="paragraph" w:customStyle="1" w:styleId="Didascalia3">
    <w:name w:val="Didascalia3"/>
    <w:basedOn w:val="Normale"/>
    <w:pPr>
      <w:suppressLineNumbers/>
      <w:spacing w:before="120" w:after="120"/>
    </w:pPr>
    <w:rPr>
      <w:rFonts w:cs="Mangal"/>
      <w:i/>
      <w:iCs/>
    </w:rPr>
  </w:style>
  <w:style w:type="paragraph" w:customStyle="1" w:styleId="Intestazione2">
    <w:name w:val="Intestazione2"/>
    <w:basedOn w:val="Normale"/>
    <w:next w:val="Corpotesto"/>
    <w:pPr>
      <w:keepNext/>
      <w:spacing w:before="240" w:after="120"/>
    </w:pPr>
    <w:rPr>
      <w:rFonts w:ascii="Arial" w:eastAsia="Lucida Sans Unicode" w:hAnsi="Arial" w:cs="Tahoma"/>
      <w:sz w:val="28"/>
      <w:szCs w:val="28"/>
    </w:rPr>
  </w:style>
  <w:style w:type="paragraph" w:customStyle="1" w:styleId="Didascalia2">
    <w:name w:val="Didascalia2"/>
    <w:basedOn w:val="Normale"/>
    <w:pPr>
      <w:suppressLineNumbers/>
      <w:spacing w:before="120" w:after="120"/>
    </w:pPr>
    <w:rPr>
      <w:rFonts w:cs="Tahoma"/>
      <w:i/>
      <w:iCs/>
    </w:rPr>
  </w:style>
  <w:style w:type="paragraph" w:customStyle="1" w:styleId="Intestazione1">
    <w:name w:val="Intestazione1"/>
    <w:basedOn w:val="Normale"/>
    <w:next w:val="Corpotesto"/>
    <w:pPr>
      <w:keepNext/>
      <w:spacing w:before="240" w:after="120"/>
    </w:pPr>
    <w:rPr>
      <w:rFonts w:ascii="Arial" w:eastAsia="Lucida Sans Unicode" w:hAnsi="Arial" w:cs="Tahoma"/>
      <w:sz w:val="28"/>
      <w:szCs w:val="28"/>
    </w:rPr>
  </w:style>
  <w:style w:type="paragraph" w:customStyle="1" w:styleId="Didascalia1">
    <w:name w:val="Didascalia1"/>
    <w:basedOn w:val="Normale"/>
    <w:pPr>
      <w:suppressLineNumbers/>
      <w:spacing w:before="120" w:after="120"/>
    </w:pPr>
    <w:rPr>
      <w:rFonts w:cs="Tahoma"/>
      <w:i/>
      <w:iCs/>
    </w:rPr>
  </w:style>
  <w:style w:type="paragraph" w:styleId="Pidipagina">
    <w:name w:val="footer"/>
    <w:basedOn w:val="Normale"/>
    <w:pPr>
      <w:tabs>
        <w:tab w:val="center" w:pos="4819"/>
        <w:tab w:val="right" w:pos="9638"/>
      </w:tabs>
    </w:pPr>
  </w:style>
  <w:style w:type="paragraph" w:customStyle="1" w:styleId="Contenutotabella">
    <w:name w:val="Contenuto tabella"/>
    <w:basedOn w:val="Normale"/>
    <w:pPr>
      <w:suppressLineNumbers/>
    </w:pPr>
  </w:style>
  <w:style w:type="paragraph" w:customStyle="1" w:styleId="Intestazionetabella">
    <w:name w:val="Intestazione tabella"/>
    <w:basedOn w:val="Contenutotabella"/>
    <w:pPr>
      <w:jc w:val="center"/>
    </w:pPr>
    <w:rPr>
      <w:b/>
      <w:bCs/>
    </w:rPr>
  </w:style>
  <w:style w:type="paragraph" w:customStyle="1" w:styleId="Contenutocornice">
    <w:name w:val="Contenuto cornice"/>
    <w:basedOn w:val="Corpotesto"/>
  </w:style>
  <w:style w:type="paragraph" w:customStyle="1" w:styleId="Testopreformattato">
    <w:name w:val="Testo preformattato"/>
    <w:basedOn w:val="Normale"/>
    <w:rPr>
      <w:sz w:val="20"/>
      <w:szCs w:val="20"/>
    </w:rPr>
  </w:style>
  <w:style w:type="character" w:styleId="Collegamentoipertestuale">
    <w:name w:val="Hyperlink"/>
    <w:rPr>
      <w:color w:val="0000FF"/>
      <w:u w:val="single"/>
    </w:rPr>
  </w:style>
  <w:style w:type="paragraph" w:styleId="Paragrafoelenco">
    <w:name w:val="List Paragraph"/>
    <w:basedOn w:val="Normale"/>
    <w:uiPriority w:val="34"/>
    <w:qFormat/>
    <w:rsid w:val="00C85587"/>
    <w:pPr>
      <w:ind w:left="708"/>
    </w:pPr>
  </w:style>
  <w:style w:type="paragraph" w:styleId="Testofumetto">
    <w:name w:val="Balloon Text"/>
    <w:basedOn w:val="Normale"/>
    <w:link w:val="TestofumettoCarattere"/>
    <w:rsid w:val="00B86F6F"/>
    <w:rPr>
      <w:rFonts w:ascii="Tahoma" w:hAnsi="Tahoma" w:cs="Tahoma"/>
      <w:sz w:val="16"/>
      <w:szCs w:val="16"/>
    </w:rPr>
  </w:style>
  <w:style w:type="character" w:customStyle="1" w:styleId="TestofumettoCarattere">
    <w:name w:val="Testo fumetto Carattere"/>
    <w:link w:val="Testofumetto"/>
    <w:rsid w:val="00B86F6F"/>
    <w:rPr>
      <w:rFonts w:ascii="Tahoma" w:hAnsi="Tahoma" w:cs="Tahoma"/>
      <w:sz w:val="16"/>
      <w:szCs w:val="16"/>
      <w:lang w:eastAsia="ar-SA"/>
    </w:rPr>
  </w:style>
  <w:style w:type="character" w:customStyle="1" w:styleId="IntestazioneCarattere">
    <w:name w:val="Intestazione Carattere"/>
    <w:link w:val="Intestazione"/>
    <w:rsid w:val="00B86F6F"/>
    <w:rPr>
      <w:sz w:val="24"/>
      <w:szCs w:val="24"/>
      <w:lang w:eastAsia="ar-SA"/>
    </w:rPr>
  </w:style>
  <w:style w:type="character" w:styleId="Testosegnaposto">
    <w:name w:val="Placeholder Text"/>
    <w:basedOn w:val="Carpredefinitoparagrafo"/>
    <w:uiPriority w:val="99"/>
    <w:semiHidden/>
    <w:rsid w:val="00295F09"/>
    <w:rPr>
      <w:color w:val="808080"/>
    </w:rPr>
  </w:style>
  <w:style w:type="character" w:styleId="Enfasicorsivo">
    <w:name w:val="Emphasis"/>
    <w:basedOn w:val="Carpredefinitoparagrafo"/>
    <w:qFormat/>
    <w:rsid w:val="00295F09"/>
    <w:rPr>
      <w:i/>
      <w:iCs/>
    </w:rPr>
  </w:style>
  <w:style w:type="character" w:customStyle="1" w:styleId="Titolo2Carattere">
    <w:name w:val="Titolo 2 Carattere"/>
    <w:basedOn w:val="Carpredefinitoparagrafo"/>
    <w:link w:val="Titolo2"/>
    <w:rsid w:val="00BB44CE"/>
    <w:rPr>
      <w:rFonts w:ascii="CG Omega" w:hAnsi="CG Omega" w:cs="CG Omega"/>
      <w:b/>
      <w:bCs/>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image" Target="media/image10.wmf"/><Relationship Id="rId39" Type="http://schemas.openxmlformats.org/officeDocument/2006/relationships/control" Target="activeX/activeX21.xml"/><Relationship Id="rId21" Type="http://schemas.openxmlformats.org/officeDocument/2006/relationships/image" Target="media/image8.wmf"/><Relationship Id="rId34" Type="http://schemas.openxmlformats.org/officeDocument/2006/relationships/control" Target="activeX/activeX16.xml"/><Relationship Id="rId42" Type="http://schemas.openxmlformats.org/officeDocument/2006/relationships/control" Target="activeX/activeX24.xml"/><Relationship Id="rId47" Type="http://schemas.openxmlformats.org/officeDocument/2006/relationships/control" Target="activeX/activeX29.xml"/><Relationship Id="rId50" Type="http://schemas.openxmlformats.org/officeDocument/2006/relationships/image" Target="media/image13.wmf"/><Relationship Id="rId55" Type="http://schemas.openxmlformats.org/officeDocument/2006/relationships/control" Target="activeX/activeX34.xml"/><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control" Target="activeX/activeX5.xml"/><Relationship Id="rId29" Type="http://schemas.openxmlformats.org/officeDocument/2006/relationships/control" Target="activeX/activeX12.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control" Target="activeX/activeX14.xml"/><Relationship Id="rId37" Type="http://schemas.openxmlformats.org/officeDocument/2006/relationships/control" Target="activeX/activeX19.xml"/><Relationship Id="rId40" Type="http://schemas.openxmlformats.org/officeDocument/2006/relationships/control" Target="activeX/activeX22.xml"/><Relationship Id="rId45" Type="http://schemas.openxmlformats.org/officeDocument/2006/relationships/control" Target="activeX/activeX27.xml"/><Relationship Id="rId53" Type="http://schemas.openxmlformats.org/officeDocument/2006/relationships/control" Target="activeX/activeX33.xml"/><Relationship Id="rId58" Type="http://schemas.openxmlformats.org/officeDocument/2006/relationships/control" Target="activeX/activeX36.xml"/><Relationship Id="rId5" Type="http://schemas.openxmlformats.org/officeDocument/2006/relationships/hyperlink" Target="mailto:russi.ra.it@legalmail.it" TargetMode="External"/><Relationship Id="rId61"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control" Target="activeX/activeX11.xml"/><Relationship Id="rId30" Type="http://schemas.openxmlformats.org/officeDocument/2006/relationships/image" Target="media/image12.wmf"/><Relationship Id="rId35" Type="http://schemas.openxmlformats.org/officeDocument/2006/relationships/control" Target="activeX/activeX17.xml"/><Relationship Id="rId43" Type="http://schemas.openxmlformats.org/officeDocument/2006/relationships/control" Target="activeX/activeX25.xml"/><Relationship Id="rId48" Type="http://schemas.openxmlformats.org/officeDocument/2006/relationships/control" Target="activeX/activeX30.xml"/><Relationship Id="rId56" Type="http://schemas.openxmlformats.org/officeDocument/2006/relationships/image" Target="media/image16.wmf"/><Relationship Id="rId8" Type="http://schemas.openxmlformats.org/officeDocument/2006/relationships/control" Target="activeX/activeX1.xml"/><Relationship Id="rId51" Type="http://schemas.openxmlformats.org/officeDocument/2006/relationships/control" Target="activeX/activeX32.xml"/><Relationship Id="rId3" Type="http://schemas.openxmlformats.org/officeDocument/2006/relationships/settings" Target="settings.xml"/><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control" Target="activeX/activeX10.xml"/><Relationship Id="rId33" Type="http://schemas.openxmlformats.org/officeDocument/2006/relationships/control" Target="activeX/activeX15.xml"/><Relationship Id="rId38" Type="http://schemas.openxmlformats.org/officeDocument/2006/relationships/control" Target="activeX/activeX20.xml"/><Relationship Id="rId46" Type="http://schemas.openxmlformats.org/officeDocument/2006/relationships/control" Target="activeX/activeX28.xml"/><Relationship Id="rId59" Type="http://schemas.openxmlformats.org/officeDocument/2006/relationships/fontTable" Target="fontTable.xml"/><Relationship Id="rId20" Type="http://schemas.openxmlformats.org/officeDocument/2006/relationships/control" Target="activeX/activeX7.xml"/><Relationship Id="rId41" Type="http://schemas.openxmlformats.org/officeDocument/2006/relationships/control" Target="activeX/activeX23.xml"/><Relationship Id="rId54" Type="http://schemas.openxmlformats.org/officeDocument/2006/relationships/image" Target="media/image15.wmf"/><Relationship Id="rId1" Type="http://schemas.openxmlformats.org/officeDocument/2006/relationships/numbering" Target="numbering.xml"/><Relationship Id="rId6" Type="http://schemas.openxmlformats.org/officeDocument/2006/relationships/hyperlink" Target="mailto:russi.ra.it@legalmail.it" TargetMode="Externa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image" Target="media/image11.wmf"/><Relationship Id="rId36" Type="http://schemas.openxmlformats.org/officeDocument/2006/relationships/control" Target="activeX/activeX18.xml"/><Relationship Id="rId49" Type="http://schemas.openxmlformats.org/officeDocument/2006/relationships/control" Target="activeX/activeX31.xml"/><Relationship Id="rId57" Type="http://schemas.openxmlformats.org/officeDocument/2006/relationships/control" Target="activeX/activeX35.xml"/><Relationship Id="rId10" Type="http://schemas.openxmlformats.org/officeDocument/2006/relationships/control" Target="activeX/activeX2.xml"/><Relationship Id="rId31" Type="http://schemas.openxmlformats.org/officeDocument/2006/relationships/control" Target="activeX/activeX13.xml"/><Relationship Id="rId44" Type="http://schemas.openxmlformats.org/officeDocument/2006/relationships/control" Target="activeX/activeX26.xml"/><Relationship Id="rId52" Type="http://schemas.openxmlformats.org/officeDocument/2006/relationships/image" Target="media/image14.wmf"/><Relationship Id="rId6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e"/>
          <w:gallery w:val="placeholder"/>
        </w:category>
        <w:types>
          <w:type w:val="bbPlcHdr"/>
        </w:types>
        <w:behaviors>
          <w:behavior w:val="content"/>
        </w:behaviors>
        <w:guid w:val="{898636D4-6322-4FB8-9136-6D7CE0271B2B}"/>
      </w:docPartPr>
      <w:docPartBody>
        <w:p w:rsidR="00DD3591" w:rsidRDefault="00E66489">
          <w:r w:rsidRPr="00DA53D5">
            <w:rPr>
              <w:rStyle w:val="Testosegnaposto"/>
            </w:rPr>
            <w:t>Fare clic o toccare qui per immettere il testo.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ItalicMT">
    <w:altName w:val="Arial"/>
    <w:panose1 w:val="00000000000000000000"/>
    <w:charset w:val="00"/>
    <w:family w:val="auto"/>
    <w:notTrueType/>
    <w:pitch w:val="default"/>
    <w:sig w:usb0="00000003" w:usb1="00000000" w:usb2="00000000" w:usb3="00000000" w:csb0="00000001" w:csb1="00000000"/>
  </w:font>
  <w:font w:name="TimesNewRomanPS-BoldMT">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MT">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6489"/>
    <w:rsid w:val="00DD3591"/>
    <w:rsid w:val="00E6648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6648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5</Pages>
  <Words>2129</Words>
  <Characters>12138</Characters>
  <Application>Microsoft Office Word</Application>
  <DocSecurity>0</DocSecurity>
  <Lines>101</Lines>
  <Paragraphs>28</Paragraphs>
  <ScaleCrop>false</ScaleCrop>
  <HeadingPairs>
    <vt:vector size="2" baseType="variant">
      <vt:variant>
        <vt:lpstr>Titolo</vt:lpstr>
      </vt:variant>
      <vt:variant>
        <vt:i4>1</vt:i4>
      </vt:variant>
    </vt:vector>
  </HeadingPairs>
  <TitlesOfParts>
    <vt:vector size="1" baseType="lpstr">
      <vt:lpstr>DA PREDISPORRE SU CARTA INTESTATA DEL RICHIEDENTE</vt:lpstr>
    </vt:vector>
  </TitlesOfParts>
  <Company>Comune di Russi (RA)</Company>
  <LinksUpToDate>false</LinksUpToDate>
  <CharactersWithSpaces>14239</CharactersWithSpaces>
  <SharedDoc>false</SharedDoc>
  <HLinks>
    <vt:vector size="6" baseType="variant">
      <vt:variant>
        <vt:i4>2162692</vt:i4>
      </vt:variant>
      <vt:variant>
        <vt:i4>0</vt:i4>
      </vt:variant>
      <vt:variant>
        <vt:i4>0</vt:i4>
      </vt:variant>
      <vt:variant>
        <vt:i4>5</vt:i4>
      </vt:variant>
      <vt:variant>
        <vt:lpwstr>mailto:russi.ra.it@legalmail.it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 PREDISPORRE SU CARTA INTESTATA DEL RICHIEDENTE</dc:title>
  <dc:subject/>
  <dc:creator>cra0245</dc:creator>
  <cp:keywords/>
  <cp:lastModifiedBy>Alberto Pompignoli</cp:lastModifiedBy>
  <cp:revision>14</cp:revision>
  <cp:lastPrinted>2014-11-17T11:32:00Z</cp:lastPrinted>
  <dcterms:created xsi:type="dcterms:W3CDTF">2019-09-20T11:54:00Z</dcterms:created>
  <dcterms:modified xsi:type="dcterms:W3CDTF">2021-10-26T12:38:00Z</dcterms:modified>
</cp:coreProperties>
</file>